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6" w:rsidRDefault="009B0D16" w:rsidP="006B4042">
      <w:pPr>
        <w:tabs>
          <w:tab w:val="left" w:pos="2518"/>
          <w:tab w:val="left" w:pos="4030"/>
          <w:tab w:val="left" w:pos="4644"/>
          <w:tab w:val="left" w:pos="5873"/>
          <w:tab w:val="left" w:pos="6581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567"/>
        <w:gridCol w:w="1276"/>
        <w:gridCol w:w="709"/>
        <w:gridCol w:w="3118"/>
      </w:tblGrid>
      <w:tr w:rsidR="00B77641" w:rsidTr="00A4059F">
        <w:trPr>
          <w:trHeight w:val="358"/>
        </w:trPr>
        <w:tc>
          <w:tcPr>
            <w:tcW w:w="1951" w:type="dxa"/>
          </w:tcPr>
          <w:p w:rsidR="00B77641" w:rsidRDefault="003A2894" w:rsidP="003A2894">
            <w:pPr>
              <w:tabs>
                <w:tab w:val="left" w:pos="671"/>
                <w:tab w:val="left" w:pos="804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Möte hålls</w:t>
            </w:r>
            <w:r w:rsidR="00B7764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B77641" w:rsidRDefault="00B77641" w:rsidP="00C11B56">
            <w:pPr>
              <w:tabs>
                <w:tab w:val="left" w:pos="671"/>
                <w:tab w:val="left" w:pos="80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7641" w:rsidRDefault="00B77641" w:rsidP="00B77641">
            <w:pPr>
              <w:tabs>
                <w:tab w:val="left" w:pos="671"/>
                <w:tab w:val="left" w:pos="804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Kl:</w:t>
            </w:r>
          </w:p>
        </w:tc>
        <w:tc>
          <w:tcPr>
            <w:tcW w:w="1276" w:type="dxa"/>
          </w:tcPr>
          <w:p w:rsidR="00F34304" w:rsidRPr="007432C0" w:rsidRDefault="00F34304" w:rsidP="00B77641">
            <w:pPr>
              <w:tabs>
                <w:tab w:val="left" w:pos="671"/>
                <w:tab w:val="left" w:pos="8046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641" w:rsidRDefault="00B77641" w:rsidP="00B77641">
            <w:pPr>
              <w:tabs>
                <w:tab w:val="left" w:pos="671"/>
                <w:tab w:val="left" w:pos="8046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Plats:</w:t>
            </w:r>
          </w:p>
        </w:tc>
        <w:tc>
          <w:tcPr>
            <w:tcW w:w="3118" w:type="dxa"/>
          </w:tcPr>
          <w:p w:rsidR="00A4059F" w:rsidRDefault="003A2894" w:rsidP="00982EE2">
            <w:pPr>
              <w:tabs>
                <w:tab w:val="left" w:pos="671"/>
                <w:tab w:val="left" w:pos="8046"/>
              </w:tabs>
              <w:jc w:val="right"/>
              <w:rPr>
                <w:bCs/>
                <w:sz w:val="20"/>
                <w:szCs w:val="20"/>
              </w:rPr>
            </w:pPr>
            <w:r w:rsidRPr="00484E71">
              <w:rPr>
                <w:sz w:val="20"/>
                <w:szCs w:val="20"/>
              </w:rPr>
              <w:t>Telefonmöte</w:t>
            </w:r>
            <w:r w:rsidR="00484E71" w:rsidRPr="00484E71">
              <w:rPr>
                <w:sz w:val="20"/>
                <w:szCs w:val="20"/>
              </w:rPr>
              <w:t xml:space="preserve"> </w:t>
            </w:r>
            <w:r w:rsidR="00A4059F">
              <w:rPr>
                <w:bCs/>
                <w:sz w:val="20"/>
                <w:szCs w:val="20"/>
              </w:rPr>
              <w:t>08 – 400 113 33</w:t>
            </w:r>
          </w:p>
          <w:p w:rsidR="00900B5C" w:rsidRPr="00484E71" w:rsidRDefault="00A4059F" w:rsidP="00982EE2">
            <w:pPr>
              <w:tabs>
                <w:tab w:val="left" w:pos="671"/>
                <w:tab w:val="left" w:pos="8046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kod </w:t>
            </w:r>
            <w:r w:rsidR="00484E71" w:rsidRPr="00484E71">
              <w:rPr>
                <w:bCs/>
                <w:sz w:val="20"/>
                <w:szCs w:val="20"/>
              </w:rPr>
              <w:t>35 90 34</w:t>
            </w:r>
          </w:p>
        </w:tc>
      </w:tr>
    </w:tbl>
    <w:p w:rsidR="00C400A0" w:rsidRPr="008C24CA" w:rsidRDefault="00C400A0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sz w:val="20"/>
          <w:szCs w:val="20"/>
        </w:rPr>
      </w:pPr>
    </w:p>
    <w:p w:rsidR="0039756F" w:rsidRDefault="007D5C74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400A0" w:rsidRPr="00BB38C8" w:rsidRDefault="00C400A0" w:rsidP="0039756F">
      <w:pPr>
        <w:tabs>
          <w:tab w:val="left" w:pos="817"/>
          <w:tab w:val="left" w:pos="8872"/>
        </w:tabs>
        <w:snapToGrid w:val="0"/>
        <w:ind w:left="-34"/>
        <w:jc w:val="center"/>
        <w:rPr>
          <w:b/>
          <w:color w:val="0000FF"/>
          <w:sz w:val="16"/>
          <w:szCs w:val="16"/>
        </w:rPr>
      </w:pPr>
    </w:p>
    <w:tbl>
      <w:tblPr>
        <w:tblStyle w:val="Tabellrutnt"/>
        <w:tblW w:w="9784" w:type="dxa"/>
        <w:tblLayout w:type="fixed"/>
        <w:tblLook w:val="01E0" w:firstRow="1" w:lastRow="1" w:firstColumn="1" w:lastColumn="1" w:noHBand="0" w:noVBand="0"/>
      </w:tblPr>
      <w:tblGrid>
        <w:gridCol w:w="709"/>
        <w:gridCol w:w="2234"/>
        <w:gridCol w:w="1134"/>
        <w:gridCol w:w="3402"/>
        <w:gridCol w:w="1427"/>
        <w:gridCol w:w="878"/>
      </w:tblGrid>
      <w:tr w:rsidR="00235067" w:rsidRPr="00BB38C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235067" w:rsidP="0039756F">
            <w:pPr>
              <w:snapToGrid w:val="0"/>
              <w:jc w:val="center"/>
              <w:rPr>
                <w:b/>
              </w:rPr>
            </w:pPr>
            <w:r w:rsidRPr="00EA06F7">
              <w:rPr>
                <w:b/>
              </w:rPr>
              <w:t>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9C05C6" w:rsidP="00081E3F">
            <w:pPr>
              <w:suppressAutoHyphens w:val="0"/>
              <w:rPr>
                <w:b/>
                <w:iCs/>
                <w:color w:val="000000"/>
              </w:rPr>
            </w:pPr>
            <w:r w:rsidRPr="00EA06F7">
              <w:rPr>
                <w:b/>
                <w:bCs/>
                <w:color w:val="000000"/>
              </w:rPr>
              <w:t>Mötet</w:t>
            </w:r>
            <w:r w:rsidR="009C0D35">
              <w:rPr>
                <w:b/>
                <w:bCs/>
                <w:color w:val="000000"/>
              </w:rPr>
              <w:t xml:space="preserve"> öppnas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9C05C6" w:rsidP="009C05C6">
            <w:pPr>
              <w:snapToGrid w:val="0"/>
              <w:jc w:val="center"/>
              <w:rPr>
                <w:b/>
              </w:rPr>
            </w:pPr>
            <w:r w:rsidRPr="00EA06F7">
              <w:rPr>
                <w:b/>
              </w:rPr>
              <w:t>2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E836A4" w:rsidP="00181F6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Val av</w:t>
            </w:r>
            <w:r w:rsidR="009C0D35">
              <w:rPr>
                <w:b/>
                <w:bCs/>
              </w:rPr>
              <w:t xml:space="preserve"> </w:t>
            </w:r>
            <w:r w:rsidR="00181F61">
              <w:rPr>
                <w:b/>
                <w:bCs/>
              </w:rPr>
              <w:t>mötesledare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E25BC0" w:rsidP="009C05C6">
            <w:pPr>
              <w:snapToGrid w:val="0"/>
              <w:jc w:val="center"/>
              <w:rPr>
                <w:b/>
              </w:rPr>
            </w:pPr>
            <w:r w:rsidRPr="00EA06F7">
              <w:rPr>
                <w:b/>
              </w:rPr>
              <w:t>3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E836A4" w:rsidP="00181F6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Val av </w:t>
            </w:r>
            <w:r w:rsidR="00181F61">
              <w:rPr>
                <w:b/>
                <w:bCs/>
              </w:rPr>
              <w:t>mötessekreterare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836A4" w:rsidRPr="00E25BC0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36A4" w:rsidRPr="00EA06F7" w:rsidRDefault="00E836A4" w:rsidP="00E25B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6A4" w:rsidRPr="00E836A4" w:rsidRDefault="00E836A4" w:rsidP="00181F61">
            <w:pPr>
              <w:snapToGrid w:val="0"/>
              <w:rPr>
                <w:b/>
              </w:rPr>
            </w:pPr>
            <w:r w:rsidRPr="00E836A4">
              <w:rPr>
                <w:b/>
              </w:rPr>
              <w:t xml:space="preserve">Val av </w:t>
            </w:r>
            <w:r w:rsidR="00181F61">
              <w:rPr>
                <w:b/>
              </w:rPr>
              <w:t>två justerare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836A4" w:rsidRPr="00EA06F7" w:rsidRDefault="00E836A4" w:rsidP="00E25BC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C05C6" w:rsidRPr="009C05C6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E836A4" w:rsidP="009C05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9C0D35" w:rsidP="009C0D35">
            <w:pPr>
              <w:snapToGrid w:val="0"/>
              <w:rPr>
                <w:b/>
              </w:rPr>
            </w:pPr>
            <w:r>
              <w:rPr>
                <w:b/>
              </w:rPr>
              <w:t>Traditionerna läses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C05C6" w:rsidRPr="00EA06F7" w:rsidRDefault="009C05C6" w:rsidP="009C05C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1141" w:rsidRPr="00AD1141" w:rsidTr="00AD11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1141" w:rsidRPr="00EA06F7" w:rsidRDefault="00312C6A" w:rsidP="00AD11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141" w:rsidRPr="00EA06F7" w:rsidRDefault="00312C6A" w:rsidP="00AD114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Godkännande av dagordningen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D1141" w:rsidRPr="00EA06F7" w:rsidRDefault="00AD1141" w:rsidP="00AD114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1141" w:rsidRPr="00BB38C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1141" w:rsidRPr="00EA06F7" w:rsidRDefault="00AD1141" w:rsidP="003975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1141" w:rsidRPr="008F7FA1" w:rsidRDefault="00312C6A" w:rsidP="00312C6A">
            <w:pPr>
              <w:rPr>
                <w:bCs/>
                <w:color w:val="000000"/>
              </w:rPr>
            </w:pPr>
            <w:r>
              <w:rPr>
                <w:shd w:val="clear" w:color="auto" w:fill="FBFBF8"/>
              </w:rPr>
              <w:t>(Här går man igenom dagordningen och lägger ev</w:t>
            </w:r>
            <w:r w:rsidR="00AE168F">
              <w:rPr>
                <w:shd w:val="clear" w:color="auto" w:fill="FBFBF8"/>
              </w:rPr>
              <w:t>entuellt</w:t>
            </w:r>
            <w:r>
              <w:rPr>
                <w:shd w:val="clear" w:color="auto" w:fill="FBFBF8"/>
              </w:rPr>
              <w:t xml:space="preserve"> till övriga ärenden som man vill ta upp)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AD1141" w:rsidRPr="00EA06F7" w:rsidRDefault="00AD1141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12C6A" w:rsidRPr="00AD1141" w:rsidTr="000D7EC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2C6A" w:rsidRPr="00EA06F7" w:rsidRDefault="00312C6A" w:rsidP="000D7E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C6A" w:rsidRPr="00EA06F7" w:rsidRDefault="00312C6A" w:rsidP="000D7E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Föregående mötesprotokoll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12C6A" w:rsidRPr="00EA06F7" w:rsidRDefault="00312C6A" w:rsidP="000D7EC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A1053" w:rsidRPr="00BB38C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1053" w:rsidRDefault="004A1053" w:rsidP="00397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053" w:rsidRDefault="004A1053" w:rsidP="001473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Rapporter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A1053" w:rsidRPr="00EA06F7" w:rsidRDefault="004A1053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:rsidRPr="00BB38C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312C6A" w:rsidP="00397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A1053">
              <w:rPr>
                <w:b/>
              </w:rPr>
              <w:t>.1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067" w:rsidRPr="004A1053" w:rsidRDefault="00684A9D" w:rsidP="001473D2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Kassarapport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:rsidRPr="00BB38C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4A1053" w:rsidP="00397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067" w:rsidRPr="004A1053" w:rsidRDefault="009D17FA" w:rsidP="00235067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Hemsidan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35067" w:rsidTr="003C390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4A1053" w:rsidP="00397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067" w:rsidRPr="004A1053" w:rsidRDefault="00DA2803" w:rsidP="00152DF9">
            <w:pPr>
              <w:suppressAutoHyphens w:val="0"/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Litteratur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EA06F7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33B88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3B88" w:rsidRPr="00B40A11" w:rsidRDefault="00561174" w:rsidP="004A1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0A11">
              <w:rPr>
                <w:b/>
              </w:rPr>
              <w:br w:type="page"/>
            </w:r>
            <w:r w:rsidR="004A1053">
              <w:rPr>
                <w:b/>
              </w:rPr>
              <w:t>8.4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B88" w:rsidRPr="004A1053" w:rsidRDefault="00D03B69" w:rsidP="00B40A11">
            <w:pPr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Meddelanden från FAA USA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33B88" w:rsidRPr="00573E4D" w:rsidRDefault="00E33B88" w:rsidP="00FE408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235067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3C0FBB" w:rsidRDefault="004A1053" w:rsidP="003975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5067" w:rsidRPr="004A1053" w:rsidRDefault="00181F61" w:rsidP="00C47783">
            <w:pPr>
              <w:suppressAutoHyphens w:val="0"/>
              <w:rPr>
                <w:bCs/>
                <w:color w:val="000000"/>
                <w:u w:val="single"/>
              </w:rPr>
            </w:pPr>
            <w:r w:rsidRPr="004A1053">
              <w:rPr>
                <w:bCs/>
                <w:color w:val="000000"/>
                <w:u w:val="single"/>
              </w:rPr>
              <w:t>GSR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35067" w:rsidRPr="00573E4D" w:rsidRDefault="00235067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C595A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95A" w:rsidRPr="003C0FBB" w:rsidRDefault="00B76AD6" w:rsidP="003975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95A" w:rsidRPr="00235067" w:rsidRDefault="00EB4E48" w:rsidP="00E03E49">
            <w:pPr>
              <w:suppressAutoHyphens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Serviceposter</w:t>
            </w:r>
            <w:r w:rsidR="00BC595A" w:rsidRPr="0023506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C595A" w:rsidRPr="00573E4D" w:rsidRDefault="00BC595A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43101" w:rsidRPr="007968DC" w:rsidTr="00B4310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GSR: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3D5784" w:rsidRDefault="00B43101" w:rsidP="00964039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GSR: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7968DC" w:rsidRDefault="00B43101" w:rsidP="00964039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7968DC" w:rsidRDefault="00B43101" w:rsidP="0096403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D5784" w:rsidRPr="007968DC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7968DC" w:rsidRDefault="003D5784" w:rsidP="009640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551DFF" w:rsidRDefault="003D5784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Sekreterare</w:t>
            </w:r>
            <w:r w:rsidRPr="00551DFF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7968DC" w:rsidRDefault="003D5784" w:rsidP="00964039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551DFF" w:rsidRDefault="003D5784" w:rsidP="00CC182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 w:rsidR="00CC1821">
              <w:rPr>
                <w:bCs/>
              </w:rPr>
              <w:t>sekreterare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7968DC" w:rsidRDefault="003D5784" w:rsidP="00964039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D5784" w:rsidRPr="007968DC" w:rsidRDefault="003D5784" w:rsidP="0096403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42C31" w:rsidRPr="00BC595A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BC595A" w:rsidRDefault="00E42C31" w:rsidP="0096403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551DFF" w:rsidRDefault="00E42C31" w:rsidP="00964039">
            <w:pPr>
              <w:snapToGrid w:val="0"/>
              <w:jc w:val="right"/>
              <w:rPr>
                <w:bCs/>
              </w:rPr>
            </w:pPr>
            <w:r w:rsidRPr="00E42C31">
              <w:rPr>
                <w:bCs/>
              </w:rPr>
              <w:t>Kassör: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E42C31" w:rsidRDefault="00E42C31" w:rsidP="00964039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551DFF" w:rsidRDefault="00E42C3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kassör: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7968DC" w:rsidRDefault="00E42C31" w:rsidP="00964039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573E4D" w:rsidRDefault="00E42C31" w:rsidP="00964039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B2681" w:rsidRPr="007968DC" w:rsidTr="00B431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7968DC" w:rsidRDefault="00EB2681" w:rsidP="007968D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551DFF" w:rsidRDefault="00EB268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Litteraturansvarig: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EB2681" w:rsidRDefault="00EB2681" w:rsidP="007968DC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551DFF" w:rsidRDefault="00EB2681" w:rsidP="00964039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>Vice litteraturansvarig: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7968DC" w:rsidRDefault="00EB2681" w:rsidP="007968DC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B2681" w:rsidRPr="007968DC" w:rsidRDefault="00EB2681" w:rsidP="007968D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43101" w:rsidRPr="007968DC" w:rsidTr="00B4310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01" w:rsidRPr="00551DFF" w:rsidRDefault="00B43101" w:rsidP="007968D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Hemsidan svara mejlen: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7968DC" w:rsidRDefault="00B43101" w:rsidP="007968DC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551DFF" w:rsidRDefault="00B43101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Vice hemsidan svara mejlen: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7968DC" w:rsidRDefault="00B43101" w:rsidP="007968DC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43101" w:rsidRPr="007968DC" w:rsidRDefault="00B43101" w:rsidP="007968DC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05D62" w:rsidRPr="00BC595A" w:rsidTr="005942A7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62" w:rsidRPr="00551DFF" w:rsidRDefault="00305D62" w:rsidP="007968DC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Hemsidan det tekniska</w:t>
            </w:r>
            <w:r w:rsidRPr="00551DFF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5D62" w:rsidRPr="00305D62" w:rsidRDefault="00305D62" w:rsidP="007968DC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5D62" w:rsidRPr="00551DFF" w:rsidRDefault="00305D62" w:rsidP="0096403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Vice hemsidan det tekniska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05D62" w:rsidRPr="007968DC" w:rsidRDefault="00305D62" w:rsidP="007968DC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05D62" w:rsidRPr="00573E4D" w:rsidRDefault="00305D62" w:rsidP="007968DC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60123" w:rsidRPr="007968DC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Kalix: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EB2681" w:rsidRDefault="00360123" w:rsidP="00273C71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Kalix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13D74" w:rsidRPr="007968DC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Malmö</w:t>
            </w:r>
            <w:r w:rsidR="00360123">
              <w:rPr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EB2681" w:rsidRDefault="00B13D74" w:rsidP="00273C71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551DFF" w:rsidRDefault="00B13D74" w:rsidP="00B13D74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Malmö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60123" w:rsidRPr="007968DC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Norrtälje: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EB2681" w:rsidRDefault="00360123" w:rsidP="00273C71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551DFF" w:rsidRDefault="00360123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 Norrtälje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360123" w:rsidRPr="007968DC" w:rsidRDefault="00360123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13D74" w:rsidRPr="007968DC" w:rsidTr="00273C7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GSR Stockholm: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551DFF" w:rsidRDefault="00B13D74" w:rsidP="00273C71">
            <w:pPr>
              <w:snapToGrid w:val="0"/>
              <w:jc w:val="right"/>
              <w:rPr>
                <w:bCs/>
              </w:rPr>
            </w:pPr>
            <w:r w:rsidRPr="00B13D74">
              <w:rPr>
                <w:bCs/>
              </w:rPr>
              <w:t>Vice GSR</w:t>
            </w:r>
            <w:r>
              <w:rPr>
                <w:bCs/>
              </w:rPr>
              <w:t xml:space="preserve"> Stockholm: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13D74" w:rsidRPr="007968DC" w:rsidRDefault="00B13D74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C60FF" w:rsidRPr="007968DC" w:rsidTr="00273C7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7968DC" w:rsidRDefault="005C60FF" w:rsidP="00273C7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551DFF" w:rsidRDefault="005C60FF" w:rsidP="00853B37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 xml:space="preserve">GSR </w:t>
            </w:r>
            <w:r w:rsidR="00853B37">
              <w:rPr>
                <w:bCs/>
              </w:rPr>
              <w:t>Telefonmöten: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EB2681" w:rsidRDefault="005C60FF" w:rsidP="00853B37">
            <w:pPr>
              <w:snapToGrid w:val="0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551DFF" w:rsidRDefault="005C60FF" w:rsidP="00273C71">
            <w:pPr>
              <w:snapToGrid w:val="0"/>
              <w:jc w:val="right"/>
              <w:rPr>
                <w:bCs/>
              </w:rPr>
            </w:pPr>
            <w:r w:rsidRPr="00551DFF">
              <w:rPr>
                <w:bCs/>
              </w:rPr>
              <w:t xml:space="preserve">Vice </w:t>
            </w:r>
            <w:r>
              <w:rPr>
                <w:bCs/>
              </w:rPr>
              <w:t>GSR</w:t>
            </w:r>
            <w:r w:rsidR="00853B37">
              <w:rPr>
                <w:bCs/>
              </w:rPr>
              <w:t xml:space="preserve"> Telefonmöten</w:t>
            </w:r>
            <w:r w:rsidRPr="00551DFF">
              <w:rPr>
                <w:bCs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7968DC" w:rsidRDefault="005C60FF" w:rsidP="00273C71">
            <w:pPr>
              <w:snapToGrid w:val="0"/>
              <w:rPr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C60FF" w:rsidRPr="007968DC" w:rsidRDefault="005C60FF" w:rsidP="00273C7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C595A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95A" w:rsidRPr="00BB2C39" w:rsidRDefault="00BD1F3D" w:rsidP="00B76AD6">
            <w:pPr>
              <w:snapToGrid w:val="0"/>
              <w:jc w:val="center"/>
              <w:rPr>
                <w:b/>
              </w:rPr>
            </w:pPr>
            <w:r>
              <w:br w:type="page"/>
            </w:r>
            <w:r w:rsidR="00B76AD6">
              <w:rPr>
                <w:b/>
              </w:rPr>
              <w:t>10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595A" w:rsidRPr="002C7A86" w:rsidRDefault="00312C6A" w:rsidP="00235067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Bordlagda ärenden</w:t>
            </w:r>
            <w:r w:rsidR="00175E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C595A" w:rsidRPr="00573E4D" w:rsidRDefault="00BC595A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B2C39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2C39" w:rsidRPr="00BB2C39" w:rsidRDefault="00B76AD6" w:rsidP="00397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C39" w:rsidRPr="00BB2C39" w:rsidRDefault="00312C6A" w:rsidP="00C134AD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Nya ärenden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B2C39" w:rsidRPr="00BB2C39" w:rsidRDefault="00BB2C39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00FC0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0FC0" w:rsidRPr="001055C5" w:rsidRDefault="00B76AD6" w:rsidP="003975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0FC0" w:rsidRDefault="00400FC0" w:rsidP="00C134AD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0FC0" w:rsidRPr="00BB2C39" w:rsidRDefault="00400FC0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B2C39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2C39" w:rsidRPr="001055C5" w:rsidRDefault="00B76AD6" w:rsidP="00400F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C39" w:rsidRPr="001055C5" w:rsidRDefault="0088662B" w:rsidP="00C134AD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</w:t>
            </w:r>
            <w:r w:rsidR="00793D06">
              <w:rPr>
                <w:b/>
                <w:bCs/>
                <w:color w:val="000000"/>
              </w:rPr>
              <w:t>rmation</w:t>
            </w:r>
            <w:r>
              <w:rPr>
                <w:b/>
                <w:bCs/>
                <w:color w:val="000000"/>
              </w:rPr>
              <w:t xml:space="preserve"> till </w:t>
            </w:r>
            <w:proofErr w:type="spellStart"/>
            <w:r>
              <w:rPr>
                <w:b/>
                <w:bCs/>
                <w:color w:val="000000"/>
              </w:rPr>
              <w:t>FAAchatten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B2C39" w:rsidRPr="00BB2C39" w:rsidRDefault="00BB2C39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153DE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1055C5" w:rsidRDefault="00B76AD6" w:rsidP="00400F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DE" w:rsidRPr="001153DE" w:rsidRDefault="00312C6A" w:rsidP="00C134AD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Nästa möte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BB2C39" w:rsidRDefault="001153DE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153DE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1055C5" w:rsidRDefault="00B76AD6" w:rsidP="00400FC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DE" w:rsidRPr="001153DE" w:rsidRDefault="001153DE" w:rsidP="00C134AD">
            <w:pPr>
              <w:suppressAutoHyphens w:val="0"/>
              <w:ind w:left="142"/>
              <w:rPr>
                <w:b/>
                <w:bCs/>
                <w:color w:val="000000"/>
              </w:rPr>
            </w:pPr>
            <w:r w:rsidRPr="001153DE">
              <w:rPr>
                <w:b/>
                <w:bCs/>
                <w:color w:val="000000"/>
              </w:rPr>
              <w:t>Mötet avslutas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BB2C39" w:rsidRDefault="001153DE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153DE" w:rsidRPr="00C134AD" w:rsidTr="003C39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1055C5" w:rsidRDefault="001153DE" w:rsidP="003975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DE" w:rsidRPr="0012491C" w:rsidRDefault="0012491C" w:rsidP="00C134AD">
            <w:pPr>
              <w:suppressAutoHyphens w:val="0"/>
              <w:ind w:left="142"/>
              <w:rPr>
                <w:bCs/>
                <w:color w:val="000000"/>
              </w:rPr>
            </w:pPr>
            <w:r w:rsidRPr="0012491C">
              <w:rPr>
                <w:iCs/>
                <w:color w:val="000000"/>
                <w:szCs w:val="26"/>
              </w:rPr>
              <w:t>Vi avslutar med att läsa Sinnesrobönen tillsammans i vi-form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153DE" w:rsidRPr="00BB2C39" w:rsidRDefault="001153DE" w:rsidP="000147D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A1E97" w:rsidRDefault="00CA1E97" w:rsidP="00CA1E97">
      <w:pPr>
        <w:tabs>
          <w:tab w:val="left" w:pos="2865"/>
        </w:tabs>
      </w:pPr>
    </w:p>
    <w:p w:rsidR="00C400A0" w:rsidRDefault="00C400A0" w:rsidP="00CA1E97">
      <w:pPr>
        <w:tabs>
          <w:tab w:val="left" w:pos="2865"/>
        </w:tabs>
      </w:pPr>
    </w:p>
    <w:p w:rsidR="00C400A0" w:rsidRDefault="00C400A0" w:rsidP="00CA1E97">
      <w:pPr>
        <w:tabs>
          <w:tab w:val="left" w:pos="2865"/>
        </w:tabs>
      </w:pPr>
    </w:p>
    <w:p w:rsidR="00651E9D" w:rsidRDefault="00651E9D" w:rsidP="001055C5">
      <w:pPr>
        <w:tabs>
          <w:tab w:val="left" w:pos="2865"/>
        </w:tabs>
      </w:pPr>
    </w:p>
    <w:sectPr w:rsidR="00651E9D" w:rsidSect="00AA5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EF" w:rsidRDefault="002601EF">
      <w:r>
        <w:separator/>
      </w:r>
    </w:p>
  </w:endnote>
  <w:endnote w:type="continuationSeparator" w:id="0">
    <w:p w:rsidR="002601EF" w:rsidRDefault="0026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KYHQ+JoannaM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F7" w:rsidRDefault="00B02C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06"/>
      <w:gridCol w:w="2835"/>
      <w:gridCol w:w="1134"/>
      <w:gridCol w:w="1134"/>
      <w:gridCol w:w="1134"/>
    </w:tblGrid>
    <w:tr w:rsidR="00AD1141">
      <w:trPr>
        <w:trHeight w:val="244"/>
      </w:trPr>
      <w:tc>
        <w:tcPr>
          <w:tcW w:w="2906" w:type="dxa"/>
        </w:tcPr>
        <w:p w:rsidR="00AD1141" w:rsidRPr="004B508A" w:rsidRDefault="00AD1141" w:rsidP="009060AC">
          <w:pPr>
            <w:pStyle w:val="Sidhuvud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 w:rsidR="00B9715B">
            <w:rPr>
              <w:noProof/>
              <w:sz w:val="16"/>
            </w:rPr>
            <w:t>Utkast FAA-SSKagenda160714.docx</w:t>
          </w:r>
          <w:r>
            <w:rPr>
              <w:sz w:val="16"/>
            </w:rPr>
            <w:fldChar w:fldCharType="end"/>
          </w:r>
        </w:p>
      </w:tc>
      <w:tc>
        <w:tcPr>
          <w:tcW w:w="2835" w:type="dxa"/>
        </w:tcPr>
        <w:p w:rsidR="00AD1141" w:rsidRPr="00876BB5" w:rsidRDefault="00AD1141" w:rsidP="00334604">
          <w:pPr>
            <w:pStyle w:val="Sidhuvud"/>
            <w:rPr>
              <w:noProof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COMMENTS   \* MERGEFORMAT </w:instrText>
          </w:r>
          <w:r>
            <w:rPr>
              <w:noProof/>
              <w:sz w:val="16"/>
            </w:rPr>
            <w:fldChar w:fldCharType="separate"/>
          </w:r>
          <w:r w:rsidR="00B9715B">
            <w:rPr>
              <w:noProof/>
              <w:sz w:val="16"/>
            </w:rPr>
            <w:t>CL 160714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134" w:type="dxa"/>
        </w:tcPr>
        <w:p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:rsidR="00AD1141" w:rsidRPr="004B508A" w:rsidRDefault="00AD1141" w:rsidP="00876BB5">
          <w:pPr>
            <w:pStyle w:val="Sidhuvud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715B">
            <w:rPr>
              <w:noProof/>
            </w:rPr>
            <w:t>1</w:t>
          </w:r>
          <w:r>
            <w:fldChar w:fldCharType="end"/>
          </w:r>
          <w:r>
            <w:t>(</w:t>
          </w:r>
          <w:r w:rsidR="002601EF">
            <w:fldChar w:fldCharType="begin"/>
          </w:r>
          <w:r w:rsidR="002601EF">
            <w:instrText xml:space="preserve"> NUMPAGES  \* MERGEFORMAT </w:instrText>
          </w:r>
          <w:r w:rsidR="002601EF">
            <w:fldChar w:fldCharType="separate"/>
          </w:r>
          <w:r w:rsidR="00B9715B">
            <w:rPr>
              <w:noProof/>
            </w:rPr>
            <w:t>1</w:t>
          </w:r>
          <w:r w:rsidR="002601EF">
            <w:rPr>
              <w:noProof/>
            </w:rPr>
            <w:fldChar w:fldCharType="end"/>
          </w:r>
          <w:r>
            <w:t>)</w:t>
          </w:r>
        </w:p>
      </w:tc>
    </w:tr>
  </w:tbl>
  <w:p w:rsidR="00AD1141" w:rsidRDefault="00AD1141" w:rsidP="0096562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32"/>
      <w:gridCol w:w="2126"/>
      <w:gridCol w:w="1417"/>
      <w:gridCol w:w="1134"/>
      <w:gridCol w:w="1134"/>
    </w:tblGrid>
    <w:tr w:rsidR="00AD1141" w:rsidTr="00546AC6">
      <w:trPr>
        <w:trHeight w:val="244"/>
      </w:trPr>
      <w:tc>
        <w:tcPr>
          <w:tcW w:w="3332" w:type="dxa"/>
        </w:tcPr>
        <w:p w:rsidR="00AD1141" w:rsidRPr="00C0221F" w:rsidRDefault="00AD1141" w:rsidP="00546AC6">
          <w:pPr>
            <w:pStyle w:val="Sidhuvud"/>
            <w:rPr>
              <w:sz w:val="16"/>
            </w:rPr>
          </w:pPr>
          <w:r w:rsidRPr="00C0221F">
            <w:rPr>
              <w:sz w:val="16"/>
            </w:rPr>
            <w:fldChar w:fldCharType="begin"/>
          </w:r>
          <w:r w:rsidRPr="00C0221F">
            <w:rPr>
              <w:sz w:val="16"/>
            </w:rPr>
            <w:instrText xml:space="preserve"> FILENAME   \* MERGEFORMAT </w:instrText>
          </w:r>
          <w:r w:rsidRPr="00C0221F">
            <w:rPr>
              <w:sz w:val="16"/>
            </w:rPr>
            <w:fldChar w:fldCharType="separate"/>
          </w:r>
          <w:r w:rsidR="00DF1D70">
            <w:rPr>
              <w:noProof/>
              <w:sz w:val="16"/>
            </w:rPr>
            <w:t>FAA-SSKagenda160810.docx</w:t>
          </w:r>
          <w:r w:rsidRPr="00C0221F">
            <w:rPr>
              <w:sz w:val="16"/>
            </w:rPr>
            <w:fldChar w:fldCharType="end"/>
          </w:r>
        </w:p>
      </w:tc>
      <w:tc>
        <w:tcPr>
          <w:tcW w:w="2126" w:type="dxa"/>
        </w:tcPr>
        <w:p w:rsidR="00AD1141" w:rsidRPr="00876BB5" w:rsidRDefault="00AD1141" w:rsidP="00546AC6">
          <w:pPr>
            <w:pStyle w:val="Sidhuvud"/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COMMENTS   \* MERGEFORMAT </w:instrText>
          </w:r>
          <w:r>
            <w:rPr>
              <w:noProof/>
              <w:sz w:val="16"/>
            </w:rPr>
            <w:fldChar w:fldCharType="separate"/>
          </w:r>
          <w:r w:rsidR="00DF1D70">
            <w:rPr>
              <w:noProof/>
              <w:sz w:val="16"/>
            </w:rPr>
            <w:t>FAA/SSK160810</w:t>
          </w:r>
          <w:r>
            <w:rPr>
              <w:noProof/>
              <w:sz w:val="16"/>
            </w:rPr>
            <w:fldChar w:fldCharType="end"/>
          </w:r>
        </w:p>
      </w:tc>
      <w:tc>
        <w:tcPr>
          <w:tcW w:w="1417" w:type="dxa"/>
        </w:tcPr>
        <w:p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:rsidR="00AD1141" w:rsidRPr="00DC1CA7" w:rsidRDefault="00AD1141" w:rsidP="00AD1141">
          <w:pPr>
            <w:pStyle w:val="Sidhuvud"/>
            <w:jc w:val="center"/>
            <w:rPr>
              <w:sz w:val="20"/>
              <w:szCs w:val="20"/>
            </w:rPr>
          </w:pPr>
        </w:p>
      </w:tc>
      <w:tc>
        <w:tcPr>
          <w:tcW w:w="1134" w:type="dxa"/>
        </w:tcPr>
        <w:p w:rsidR="00AD1141" w:rsidRPr="004B508A" w:rsidRDefault="00AD1141" w:rsidP="003C6D42">
          <w:pPr>
            <w:pStyle w:val="Sidhuvud"/>
            <w:jc w:val="right"/>
          </w:pPr>
          <w:r>
            <w:t xml:space="preserve">Sid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569C0">
            <w:rPr>
              <w:noProof/>
            </w:rPr>
            <w:t>1</w:t>
          </w:r>
          <w:r>
            <w:fldChar w:fldCharType="end"/>
          </w:r>
          <w:r>
            <w:t>(</w:t>
          </w:r>
          <w:r w:rsidR="002601EF">
            <w:fldChar w:fldCharType="begin"/>
          </w:r>
          <w:r w:rsidR="002601EF">
            <w:instrText xml:space="preserve"> NUMPAGES  \* MERGEFORMAT </w:instrText>
          </w:r>
          <w:r w:rsidR="002601EF">
            <w:fldChar w:fldCharType="separate"/>
          </w:r>
          <w:r w:rsidR="00A569C0">
            <w:rPr>
              <w:noProof/>
            </w:rPr>
            <w:t>1</w:t>
          </w:r>
          <w:r w:rsidR="002601EF">
            <w:rPr>
              <w:noProof/>
            </w:rPr>
            <w:fldChar w:fldCharType="end"/>
          </w:r>
          <w:r>
            <w:t>)</w:t>
          </w:r>
        </w:p>
      </w:tc>
    </w:tr>
  </w:tbl>
  <w:p w:rsidR="00AD1141" w:rsidRDefault="00AD1141" w:rsidP="00C824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EF" w:rsidRDefault="002601EF">
      <w:r>
        <w:separator/>
      </w:r>
    </w:p>
  </w:footnote>
  <w:footnote w:type="continuationSeparator" w:id="0">
    <w:p w:rsidR="002601EF" w:rsidRDefault="0026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F7" w:rsidRDefault="00B02C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9072"/>
    </w:tblGrid>
    <w:tr w:rsidR="00EB5880" w:rsidTr="00EB5880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B5880" w:rsidRDefault="00EB5880" w:rsidP="007C4AD4">
          <w:pPr>
            <w:jc w:val="center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7456" behindDoc="0" locked="0" layoutInCell="1" allowOverlap="1" wp14:anchorId="0D001F2B" wp14:editId="58B868EB">
                <wp:simplePos x="0" y="0"/>
                <wp:positionH relativeFrom="column">
                  <wp:posOffset>-78740</wp:posOffset>
                </wp:positionH>
                <wp:positionV relativeFrom="paragraph">
                  <wp:posOffset>-106045</wp:posOffset>
                </wp:positionV>
                <wp:extent cx="520065" cy="51689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AlogoCLgreen0-102-5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EB5880" w:rsidRPr="0011723B" w:rsidRDefault="00EB5880" w:rsidP="007C4AD4">
          <w:pPr>
            <w:jc w:val="center"/>
            <w:rPr>
              <w:b/>
              <w:color w:val="006633"/>
              <w:sz w:val="22"/>
            </w:rPr>
          </w:pPr>
          <w:r w:rsidRPr="0011723B">
            <w:rPr>
              <w:b/>
              <w:color w:val="006633"/>
              <w:sz w:val="22"/>
            </w:rPr>
            <w:fldChar w:fldCharType="begin"/>
          </w:r>
          <w:r w:rsidRPr="0011723B">
            <w:rPr>
              <w:b/>
              <w:color w:val="006633"/>
              <w:sz w:val="22"/>
            </w:rPr>
            <w:instrText xml:space="preserve"> TITLE   \* MERGEFORMAT </w:instrText>
          </w:r>
          <w:r w:rsidRPr="0011723B">
            <w:rPr>
              <w:b/>
              <w:color w:val="006633"/>
              <w:sz w:val="22"/>
            </w:rPr>
            <w:fldChar w:fldCharType="separate"/>
          </w:r>
          <w:r w:rsidR="00B9715B">
            <w:rPr>
              <w:b/>
              <w:color w:val="006633"/>
              <w:sz w:val="22"/>
            </w:rPr>
            <w:t>Förslag till mötesordning SSK</w:t>
          </w:r>
          <w:r w:rsidRPr="0011723B">
            <w:rPr>
              <w:b/>
              <w:color w:val="006633"/>
              <w:sz w:val="22"/>
            </w:rPr>
            <w:fldChar w:fldCharType="end"/>
          </w:r>
        </w:p>
        <w:p w:rsidR="00EB5880" w:rsidRPr="00EB5880" w:rsidRDefault="00EB5880" w:rsidP="007C4AD4">
          <w:pPr>
            <w:jc w:val="center"/>
            <w:rPr>
              <w:color w:val="006633"/>
              <w:sz w:val="28"/>
              <w:szCs w:val="28"/>
            </w:rPr>
          </w:pPr>
          <w:r w:rsidRPr="00EB5880">
            <w:rPr>
              <w:b/>
              <w:color w:val="006633"/>
              <w:sz w:val="28"/>
              <w:szCs w:val="28"/>
            </w:rPr>
            <w:fldChar w:fldCharType="begin"/>
          </w:r>
          <w:r w:rsidRPr="00EB5880">
            <w:rPr>
              <w:b/>
              <w:color w:val="006633"/>
              <w:sz w:val="28"/>
              <w:szCs w:val="28"/>
            </w:rPr>
            <w:instrText xml:space="preserve"> SUBJECT   \* MERGEFORMAT </w:instrText>
          </w:r>
          <w:r w:rsidRPr="00EB5880">
            <w:rPr>
              <w:b/>
              <w:color w:val="006633"/>
              <w:sz w:val="28"/>
              <w:szCs w:val="28"/>
            </w:rPr>
            <w:fldChar w:fldCharType="separate"/>
          </w:r>
          <w:r w:rsidR="00B9715B">
            <w:rPr>
              <w:b/>
              <w:color w:val="006633"/>
              <w:sz w:val="28"/>
              <w:szCs w:val="28"/>
            </w:rPr>
            <w:t>FAA - Anonyma matmissbrukare</w:t>
          </w:r>
          <w:r w:rsidRPr="00EB5880">
            <w:rPr>
              <w:b/>
              <w:color w:val="006633"/>
              <w:sz w:val="28"/>
              <w:szCs w:val="28"/>
            </w:rPr>
            <w:fldChar w:fldCharType="end"/>
          </w:r>
        </w:p>
      </w:tc>
    </w:tr>
  </w:tbl>
  <w:p w:rsidR="00AD1141" w:rsidRPr="00E27954" w:rsidRDefault="00AD1141" w:rsidP="00E27954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079"/>
    </w:tblGrid>
    <w:tr w:rsidR="00EB5880" w:rsidRPr="00D55CF2" w:rsidTr="00EB5880">
      <w:trPr>
        <w:trHeight w:val="1000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EB5880" w:rsidRPr="00D55CF2" w:rsidRDefault="00EB5880" w:rsidP="00E27954">
          <w:pPr>
            <w:jc w:val="center"/>
            <w:rPr>
              <w:noProof/>
              <w:color w:val="76923C" w:themeColor="accent3" w:themeShade="BF"/>
              <w:lang w:eastAsia="sv-SE"/>
            </w:rPr>
          </w:pPr>
          <w:r w:rsidRPr="00D55CF2">
            <w:rPr>
              <w:noProof/>
              <w:color w:val="76923C" w:themeColor="accent3" w:themeShade="BF"/>
              <w:lang w:eastAsia="sv-SE"/>
            </w:rPr>
            <w:drawing>
              <wp:anchor distT="0" distB="0" distL="114300" distR="114300" simplePos="0" relativeHeight="251663360" behindDoc="0" locked="0" layoutInCell="1" allowOverlap="1" wp14:anchorId="4BB2A535" wp14:editId="1F78C948">
                <wp:simplePos x="0" y="0"/>
                <wp:positionH relativeFrom="column">
                  <wp:posOffset>-46990</wp:posOffset>
                </wp:positionH>
                <wp:positionV relativeFrom="paragraph">
                  <wp:posOffset>-194310</wp:posOffset>
                </wp:positionV>
                <wp:extent cx="1059815" cy="1053465"/>
                <wp:effectExtent l="0" t="0" r="6985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AlogoCLgreen0-102-5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815" cy="1053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EB5880" w:rsidRPr="00EB5880" w:rsidRDefault="00EB5880" w:rsidP="00E27954">
          <w:pPr>
            <w:jc w:val="center"/>
            <w:rPr>
              <w:b/>
              <w:color w:val="006633"/>
              <w:sz w:val="36"/>
              <w:szCs w:val="36"/>
            </w:rPr>
          </w:pPr>
          <w:r w:rsidRPr="00EB5880">
            <w:rPr>
              <w:b/>
              <w:color w:val="006633"/>
              <w:sz w:val="36"/>
              <w:szCs w:val="36"/>
            </w:rPr>
            <w:fldChar w:fldCharType="begin"/>
          </w:r>
          <w:r w:rsidRPr="00EB5880">
            <w:rPr>
              <w:b/>
              <w:color w:val="006633"/>
              <w:sz w:val="36"/>
              <w:szCs w:val="36"/>
            </w:rPr>
            <w:instrText xml:space="preserve"> TITLE   \* MERGEFORMAT </w:instrText>
          </w:r>
          <w:r w:rsidRPr="00EB5880">
            <w:rPr>
              <w:b/>
              <w:color w:val="006633"/>
              <w:sz w:val="36"/>
              <w:szCs w:val="36"/>
            </w:rPr>
            <w:fldChar w:fldCharType="separate"/>
          </w:r>
          <w:r w:rsidR="00A569C0">
            <w:rPr>
              <w:b/>
              <w:color w:val="006633"/>
              <w:sz w:val="36"/>
              <w:szCs w:val="36"/>
            </w:rPr>
            <w:t xml:space="preserve">Mötesordning </w:t>
          </w:r>
          <w:r w:rsidR="00A569C0">
            <w:rPr>
              <w:b/>
              <w:color w:val="006633"/>
              <w:sz w:val="36"/>
              <w:szCs w:val="36"/>
            </w:rPr>
            <w:t>SSK</w:t>
          </w:r>
          <w:r w:rsidRPr="00EB5880">
            <w:rPr>
              <w:b/>
              <w:color w:val="006633"/>
              <w:sz w:val="36"/>
              <w:szCs w:val="36"/>
            </w:rPr>
            <w:fldChar w:fldCharType="end"/>
          </w:r>
          <w:bookmarkStart w:id="0" w:name="_GoBack"/>
          <w:bookmarkEnd w:id="0"/>
        </w:p>
        <w:p w:rsidR="00EB5880" w:rsidRPr="00EB5880" w:rsidRDefault="00EB5880" w:rsidP="00E27954">
          <w:pPr>
            <w:jc w:val="center"/>
            <w:rPr>
              <w:color w:val="006633"/>
              <w:sz w:val="48"/>
              <w:szCs w:val="48"/>
            </w:rPr>
          </w:pPr>
          <w:r w:rsidRPr="00EB5880">
            <w:rPr>
              <w:b/>
              <w:color w:val="006633"/>
              <w:sz w:val="48"/>
              <w:szCs w:val="48"/>
            </w:rPr>
            <w:fldChar w:fldCharType="begin"/>
          </w:r>
          <w:r w:rsidRPr="00EB5880">
            <w:rPr>
              <w:b/>
              <w:color w:val="006633"/>
              <w:sz w:val="48"/>
              <w:szCs w:val="48"/>
            </w:rPr>
            <w:instrText xml:space="preserve"> SUBJECT   \* MERGEFORMAT </w:instrText>
          </w:r>
          <w:r w:rsidRPr="00EB5880">
            <w:rPr>
              <w:b/>
              <w:color w:val="006633"/>
              <w:sz w:val="48"/>
              <w:szCs w:val="48"/>
            </w:rPr>
            <w:fldChar w:fldCharType="separate"/>
          </w:r>
          <w:r w:rsidR="00B9715B">
            <w:rPr>
              <w:b/>
              <w:color w:val="006633"/>
              <w:sz w:val="48"/>
              <w:szCs w:val="48"/>
            </w:rPr>
            <w:t>FAA - Anonyma matmissbrukare</w:t>
          </w:r>
          <w:r w:rsidRPr="00EB5880">
            <w:rPr>
              <w:b/>
              <w:color w:val="006633"/>
              <w:sz w:val="48"/>
              <w:szCs w:val="48"/>
            </w:rPr>
            <w:fldChar w:fldCharType="end"/>
          </w:r>
        </w:p>
      </w:tc>
    </w:tr>
  </w:tbl>
  <w:p w:rsidR="00AD1141" w:rsidRDefault="00AD1141" w:rsidP="00BF44D0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3.75pt" o:bullet="t">
        <v:imagedata r:id="rId1" o:title="tassavtryck"/>
      </v:shape>
    </w:pict>
  </w:numPicBullet>
  <w:numPicBullet w:numPicBulletId="1">
    <w:pict>
      <v:shape id="_x0000_i1032" type="#_x0000_t75" style="width:240.3pt;height:238.45pt" o:bullet="t">
        <v:imagedata r:id="rId2" o:title="FAAlogoCLgreen0-102-51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15D736B"/>
    <w:multiLevelType w:val="hybridMultilevel"/>
    <w:tmpl w:val="21C271FE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F4F32"/>
    <w:multiLevelType w:val="hybridMultilevel"/>
    <w:tmpl w:val="425C43B4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62CCF"/>
    <w:multiLevelType w:val="hybridMultilevel"/>
    <w:tmpl w:val="79C057E4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167CA"/>
    <w:multiLevelType w:val="hybridMultilevel"/>
    <w:tmpl w:val="08B45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70651E"/>
    <w:multiLevelType w:val="hybridMultilevel"/>
    <w:tmpl w:val="B94E7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A26879"/>
    <w:multiLevelType w:val="hybridMultilevel"/>
    <w:tmpl w:val="7D023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B02C2"/>
    <w:multiLevelType w:val="hybridMultilevel"/>
    <w:tmpl w:val="01B4A2C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A26C54"/>
    <w:multiLevelType w:val="hybridMultilevel"/>
    <w:tmpl w:val="622E060A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764587"/>
    <w:multiLevelType w:val="hybridMultilevel"/>
    <w:tmpl w:val="3D80C720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4760"/>
    <w:multiLevelType w:val="hybridMultilevel"/>
    <w:tmpl w:val="D19E1D4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D66E1"/>
    <w:multiLevelType w:val="hybridMultilevel"/>
    <w:tmpl w:val="EC62ECD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F292D64"/>
    <w:multiLevelType w:val="hybridMultilevel"/>
    <w:tmpl w:val="18F61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4D60C9"/>
    <w:multiLevelType w:val="hybridMultilevel"/>
    <w:tmpl w:val="7FC65CD2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025CD6"/>
    <w:multiLevelType w:val="hybridMultilevel"/>
    <w:tmpl w:val="C6C2BC9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692148"/>
    <w:multiLevelType w:val="hybridMultilevel"/>
    <w:tmpl w:val="08889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863DE9"/>
    <w:multiLevelType w:val="hybridMultilevel"/>
    <w:tmpl w:val="81CE55E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001E47"/>
    <w:multiLevelType w:val="hybridMultilevel"/>
    <w:tmpl w:val="B178E9A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BDA7C71"/>
    <w:multiLevelType w:val="hybridMultilevel"/>
    <w:tmpl w:val="8702CFCA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FC1E65"/>
    <w:multiLevelType w:val="hybridMultilevel"/>
    <w:tmpl w:val="692EA0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33D47"/>
    <w:multiLevelType w:val="hybridMultilevel"/>
    <w:tmpl w:val="A468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095943"/>
    <w:multiLevelType w:val="hybridMultilevel"/>
    <w:tmpl w:val="987AF92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493145"/>
    <w:multiLevelType w:val="hybridMultilevel"/>
    <w:tmpl w:val="CB60C0AA"/>
    <w:lvl w:ilvl="0" w:tplc="9ED4C1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C633F3"/>
    <w:multiLevelType w:val="hybridMultilevel"/>
    <w:tmpl w:val="6CFA4CAC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7E38D1"/>
    <w:multiLevelType w:val="hybridMultilevel"/>
    <w:tmpl w:val="D9762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71A3A"/>
    <w:multiLevelType w:val="hybridMultilevel"/>
    <w:tmpl w:val="C4A0C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D21BB"/>
    <w:multiLevelType w:val="hybridMultilevel"/>
    <w:tmpl w:val="94F4CD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F20D9"/>
    <w:multiLevelType w:val="hybridMultilevel"/>
    <w:tmpl w:val="7876D800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535ED5"/>
    <w:multiLevelType w:val="hybridMultilevel"/>
    <w:tmpl w:val="A6800882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8">
    <w:nsid w:val="541166A1"/>
    <w:multiLevelType w:val="hybridMultilevel"/>
    <w:tmpl w:val="E668E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EA3F9E"/>
    <w:multiLevelType w:val="hybridMultilevel"/>
    <w:tmpl w:val="4CDAB71E"/>
    <w:lvl w:ilvl="0" w:tplc="7C566F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657128"/>
    <w:multiLevelType w:val="hybridMultilevel"/>
    <w:tmpl w:val="B3A66358"/>
    <w:lvl w:ilvl="0" w:tplc="9ED4C1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EA6DB4"/>
    <w:multiLevelType w:val="hybridMultilevel"/>
    <w:tmpl w:val="B6AED2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90A0E"/>
    <w:multiLevelType w:val="hybridMultilevel"/>
    <w:tmpl w:val="171E1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D33B97"/>
    <w:multiLevelType w:val="hybridMultilevel"/>
    <w:tmpl w:val="8BE65D80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E3CE2"/>
    <w:multiLevelType w:val="hybridMultilevel"/>
    <w:tmpl w:val="B0124346"/>
    <w:lvl w:ilvl="0" w:tplc="7F50B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F63B83"/>
    <w:multiLevelType w:val="hybridMultilevel"/>
    <w:tmpl w:val="B4803460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533234"/>
    <w:multiLevelType w:val="hybridMultilevel"/>
    <w:tmpl w:val="8BCA5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46EEC"/>
    <w:multiLevelType w:val="hybridMultilevel"/>
    <w:tmpl w:val="0BD067B8"/>
    <w:lvl w:ilvl="0" w:tplc="7C566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A4992"/>
    <w:multiLevelType w:val="hybridMultilevel"/>
    <w:tmpl w:val="EC287C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0"/>
  </w:num>
  <w:num w:numId="3">
    <w:abstractNumId w:val="38"/>
  </w:num>
  <w:num w:numId="4">
    <w:abstractNumId w:val="42"/>
  </w:num>
  <w:num w:numId="5">
    <w:abstractNumId w:val="12"/>
  </w:num>
  <w:num w:numId="6">
    <w:abstractNumId w:val="13"/>
  </w:num>
  <w:num w:numId="7">
    <w:abstractNumId w:val="20"/>
  </w:num>
  <w:num w:numId="8">
    <w:abstractNumId w:val="10"/>
  </w:num>
  <w:num w:numId="9">
    <w:abstractNumId w:val="32"/>
  </w:num>
  <w:num w:numId="10">
    <w:abstractNumId w:val="21"/>
  </w:num>
  <w:num w:numId="11">
    <w:abstractNumId w:val="40"/>
  </w:num>
  <w:num w:numId="12">
    <w:abstractNumId w:val="23"/>
  </w:num>
  <w:num w:numId="13">
    <w:abstractNumId w:val="17"/>
  </w:num>
  <w:num w:numId="14">
    <w:abstractNumId w:val="41"/>
  </w:num>
  <w:num w:numId="15">
    <w:abstractNumId w:val="34"/>
  </w:num>
  <w:num w:numId="16">
    <w:abstractNumId w:val="33"/>
  </w:num>
  <w:num w:numId="17">
    <w:abstractNumId w:val="44"/>
  </w:num>
  <w:num w:numId="18">
    <w:abstractNumId w:val="31"/>
  </w:num>
  <w:num w:numId="19">
    <w:abstractNumId w:val="16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18"/>
  </w:num>
  <w:num w:numId="25">
    <w:abstractNumId w:val="19"/>
  </w:num>
  <w:num w:numId="26">
    <w:abstractNumId w:val="15"/>
  </w:num>
  <w:num w:numId="27">
    <w:abstractNumId w:val="39"/>
  </w:num>
  <w:num w:numId="28">
    <w:abstractNumId w:val="28"/>
  </w:num>
  <w:num w:numId="29">
    <w:abstractNumId w:val="46"/>
  </w:num>
  <w:num w:numId="30">
    <w:abstractNumId w:val="11"/>
  </w:num>
  <w:num w:numId="31">
    <w:abstractNumId w:val="47"/>
  </w:num>
  <w:num w:numId="32">
    <w:abstractNumId w:val="9"/>
  </w:num>
  <w:num w:numId="33">
    <w:abstractNumId w:val="35"/>
  </w:num>
  <w:num w:numId="34">
    <w:abstractNumId w:val="14"/>
  </w:num>
  <w:num w:numId="35">
    <w:abstractNumId w:val="36"/>
  </w:num>
  <w:num w:numId="36">
    <w:abstractNumId w:val="4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5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B"/>
    <w:rsid w:val="000015EE"/>
    <w:rsid w:val="00002178"/>
    <w:rsid w:val="00002AEF"/>
    <w:rsid w:val="00002E03"/>
    <w:rsid w:val="000043EC"/>
    <w:rsid w:val="00004507"/>
    <w:rsid w:val="00004965"/>
    <w:rsid w:val="000079B3"/>
    <w:rsid w:val="00007F8E"/>
    <w:rsid w:val="000135CC"/>
    <w:rsid w:val="0001405F"/>
    <w:rsid w:val="000147D3"/>
    <w:rsid w:val="00015636"/>
    <w:rsid w:val="0002083F"/>
    <w:rsid w:val="000228F5"/>
    <w:rsid w:val="0002344A"/>
    <w:rsid w:val="00023CD2"/>
    <w:rsid w:val="00024598"/>
    <w:rsid w:val="00024C3B"/>
    <w:rsid w:val="00025B45"/>
    <w:rsid w:val="00026378"/>
    <w:rsid w:val="00026874"/>
    <w:rsid w:val="00027B76"/>
    <w:rsid w:val="00030503"/>
    <w:rsid w:val="00032006"/>
    <w:rsid w:val="00033CB5"/>
    <w:rsid w:val="00034C0B"/>
    <w:rsid w:val="00040640"/>
    <w:rsid w:val="0004215A"/>
    <w:rsid w:val="0004281C"/>
    <w:rsid w:val="000468F3"/>
    <w:rsid w:val="00046E19"/>
    <w:rsid w:val="00047105"/>
    <w:rsid w:val="00050932"/>
    <w:rsid w:val="00053591"/>
    <w:rsid w:val="000541A9"/>
    <w:rsid w:val="000558F9"/>
    <w:rsid w:val="00056AB8"/>
    <w:rsid w:val="00061D46"/>
    <w:rsid w:val="00064201"/>
    <w:rsid w:val="00066E53"/>
    <w:rsid w:val="00066F9A"/>
    <w:rsid w:val="00070E7B"/>
    <w:rsid w:val="00071731"/>
    <w:rsid w:val="000742FC"/>
    <w:rsid w:val="0007432B"/>
    <w:rsid w:val="0007467C"/>
    <w:rsid w:val="00076DCD"/>
    <w:rsid w:val="00080104"/>
    <w:rsid w:val="00081E3F"/>
    <w:rsid w:val="00081F1C"/>
    <w:rsid w:val="000829E9"/>
    <w:rsid w:val="00090A6E"/>
    <w:rsid w:val="00091E43"/>
    <w:rsid w:val="0009241D"/>
    <w:rsid w:val="00094A21"/>
    <w:rsid w:val="00094F74"/>
    <w:rsid w:val="00095B09"/>
    <w:rsid w:val="00097E28"/>
    <w:rsid w:val="000A08C5"/>
    <w:rsid w:val="000A3167"/>
    <w:rsid w:val="000A44FF"/>
    <w:rsid w:val="000A46CE"/>
    <w:rsid w:val="000A5931"/>
    <w:rsid w:val="000A69E6"/>
    <w:rsid w:val="000A7D46"/>
    <w:rsid w:val="000B1386"/>
    <w:rsid w:val="000B1E16"/>
    <w:rsid w:val="000B32DA"/>
    <w:rsid w:val="000B470B"/>
    <w:rsid w:val="000B481D"/>
    <w:rsid w:val="000B5D1D"/>
    <w:rsid w:val="000B6347"/>
    <w:rsid w:val="000B7A7D"/>
    <w:rsid w:val="000C1B63"/>
    <w:rsid w:val="000C2392"/>
    <w:rsid w:val="000C2C86"/>
    <w:rsid w:val="000C4A22"/>
    <w:rsid w:val="000C4E73"/>
    <w:rsid w:val="000C5B7A"/>
    <w:rsid w:val="000C7D53"/>
    <w:rsid w:val="000D1A18"/>
    <w:rsid w:val="000D2940"/>
    <w:rsid w:val="000D4745"/>
    <w:rsid w:val="000D5904"/>
    <w:rsid w:val="000D6957"/>
    <w:rsid w:val="000D6D31"/>
    <w:rsid w:val="000E145A"/>
    <w:rsid w:val="000E4827"/>
    <w:rsid w:val="000E5DFB"/>
    <w:rsid w:val="000E7986"/>
    <w:rsid w:val="000F0ACD"/>
    <w:rsid w:val="000F5419"/>
    <w:rsid w:val="000F63FC"/>
    <w:rsid w:val="000F69E5"/>
    <w:rsid w:val="00100761"/>
    <w:rsid w:val="00101186"/>
    <w:rsid w:val="0010340A"/>
    <w:rsid w:val="001034D7"/>
    <w:rsid w:val="001055C5"/>
    <w:rsid w:val="0011006D"/>
    <w:rsid w:val="001116F3"/>
    <w:rsid w:val="001132B7"/>
    <w:rsid w:val="00113B9D"/>
    <w:rsid w:val="001153DE"/>
    <w:rsid w:val="00115B49"/>
    <w:rsid w:val="0011723B"/>
    <w:rsid w:val="00117F33"/>
    <w:rsid w:val="00121A2F"/>
    <w:rsid w:val="00123A99"/>
    <w:rsid w:val="00124088"/>
    <w:rsid w:val="0012491C"/>
    <w:rsid w:val="00124FB5"/>
    <w:rsid w:val="00126CA3"/>
    <w:rsid w:val="00131151"/>
    <w:rsid w:val="001320CE"/>
    <w:rsid w:val="00134301"/>
    <w:rsid w:val="00134A68"/>
    <w:rsid w:val="001410BB"/>
    <w:rsid w:val="00142A9F"/>
    <w:rsid w:val="001465A5"/>
    <w:rsid w:val="00146B86"/>
    <w:rsid w:val="001473D2"/>
    <w:rsid w:val="00152A5A"/>
    <w:rsid w:val="00152DF9"/>
    <w:rsid w:val="001538FA"/>
    <w:rsid w:val="00155B9D"/>
    <w:rsid w:val="00155E8E"/>
    <w:rsid w:val="0016033C"/>
    <w:rsid w:val="00161F73"/>
    <w:rsid w:val="00165E5D"/>
    <w:rsid w:val="0017326E"/>
    <w:rsid w:val="00175705"/>
    <w:rsid w:val="00175E00"/>
    <w:rsid w:val="00176CED"/>
    <w:rsid w:val="00181F61"/>
    <w:rsid w:val="00182C7F"/>
    <w:rsid w:val="0018689F"/>
    <w:rsid w:val="001870E9"/>
    <w:rsid w:val="001870FD"/>
    <w:rsid w:val="00187B1C"/>
    <w:rsid w:val="00187B31"/>
    <w:rsid w:val="001908FF"/>
    <w:rsid w:val="00190C2D"/>
    <w:rsid w:val="00191B56"/>
    <w:rsid w:val="00194D99"/>
    <w:rsid w:val="00197549"/>
    <w:rsid w:val="001A0413"/>
    <w:rsid w:val="001A05C3"/>
    <w:rsid w:val="001A11B2"/>
    <w:rsid w:val="001A1F00"/>
    <w:rsid w:val="001A1F7F"/>
    <w:rsid w:val="001A2664"/>
    <w:rsid w:val="001A44B1"/>
    <w:rsid w:val="001A56DD"/>
    <w:rsid w:val="001A78CB"/>
    <w:rsid w:val="001B00F5"/>
    <w:rsid w:val="001B0383"/>
    <w:rsid w:val="001B097B"/>
    <w:rsid w:val="001B09F8"/>
    <w:rsid w:val="001B125B"/>
    <w:rsid w:val="001B32C0"/>
    <w:rsid w:val="001B3458"/>
    <w:rsid w:val="001B34A6"/>
    <w:rsid w:val="001B4E34"/>
    <w:rsid w:val="001B4E7C"/>
    <w:rsid w:val="001B64D7"/>
    <w:rsid w:val="001B65EA"/>
    <w:rsid w:val="001C0849"/>
    <w:rsid w:val="001C1551"/>
    <w:rsid w:val="001C1B94"/>
    <w:rsid w:val="001C43C3"/>
    <w:rsid w:val="001C6915"/>
    <w:rsid w:val="001D0AE4"/>
    <w:rsid w:val="001D2673"/>
    <w:rsid w:val="001D4907"/>
    <w:rsid w:val="001D55BC"/>
    <w:rsid w:val="001D621E"/>
    <w:rsid w:val="001D63E8"/>
    <w:rsid w:val="001D671F"/>
    <w:rsid w:val="001D689D"/>
    <w:rsid w:val="001E2558"/>
    <w:rsid w:val="001E2E50"/>
    <w:rsid w:val="001E375D"/>
    <w:rsid w:val="001E380A"/>
    <w:rsid w:val="001E41CA"/>
    <w:rsid w:val="001E56B1"/>
    <w:rsid w:val="001E6084"/>
    <w:rsid w:val="001F354D"/>
    <w:rsid w:val="001F3AB8"/>
    <w:rsid w:val="001F42AD"/>
    <w:rsid w:val="001F6C22"/>
    <w:rsid w:val="001F79E7"/>
    <w:rsid w:val="00203941"/>
    <w:rsid w:val="002045B8"/>
    <w:rsid w:val="00207444"/>
    <w:rsid w:val="002102DC"/>
    <w:rsid w:val="002103A4"/>
    <w:rsid w:val="00211488"/>
    <w:rsid w:val="00213AFA"/>
    <w:rsid w:val="00215EEF"/>
    <w:rsid w:val="002163A7"/>
    <w:rsid w:val="00220063"/>
    <w:rsid w:val="00222A43"/>
    <w:rsid w:val="002278FF"/>
    <w:rsid w:val="0023032B"/>
    <w:rsid w:val="00231456"/>
    <w:rsid w:val="00234955"/>
    <w:rsid w:val="00235067"/>
    <w:rsid w:val="00235E6D"/>
    <w:rsid w:val="00240251"/>
    <w:rsid w:val="00240625"/>
    <w:rsid w:val="00242357"/>
    <w:rsid w:val="00251FE4"/>
    <w:rsid w:val="0025456F"/>
    <w:rsid w:val="00254A46"/>
    <w:rsid w:val="00257237"/>
    <w:rsid w:val="0025725E"/>
    <w:rsid w:val="002601EF"/>
    <w:rsid w:val="00261200"/>
    <w:rsid w:val="00262831"/>
    <w:rsid w:val="00265ACD"/>
    <w:rsid w:val="002661F4"/>
    <w:rsid w:val="002679A7"/>
    <w:rsid w:val="00267B7F"/>
    <w:rsid w:val="00270147"/>
    <w:rsid w:val="0027047A"/>
    <w:rsid w:val="0027182E"/>
    <w:rsid w:val="00271D75"/>
    <w:rsid w:val="0028150B"/>
    <w:rsid w:val="00282DBF"/>
    <w:rsid w:val="00284C45"/>
    <w:rsid w:val="00286AA1"/>
    <w:rsid w:val="00287BD1"/>
    <w:rsid w:val="00292A40"/>
    <w:rsid w:val="00293C76"/>
    <w:rsid w:val="00294E58"/>
    <w:rsid w:val="00295DF3"/>
    <w:rsid w:val="0029734A"/>
    <w:rsid w:val="00297971"/>
    <w:rsid w:val="00297C9D"/>
    <w:rsid w:val="002A1DDE"/>
    <w:rsid w:val="002A43B9"/>
    <w:rsid w:val="002A4418"/>
    <w:rsid w:val="002A4B4B"/>
    <w:rsid w:val="002A592D"/>
    <w:rsid w:val="002A7A58"/>
    <w:rsid w:val="002B1C09"/>
    <w:rsid w:val="002B1DEC"/>
    <w:rsid w:val="002B237A"/>
    <w:rsid w:val="002B2E9A"/>
    <w:rsid w:val="002B4156"/>
    <w:rsid w:val="002B6D8A"/>
    <w:rsid w:val="002C0653"/>
    <w:rsid w:val="002C123C"/>
    <w:rsid w:val="002C3316"/>
    <w:rsid w:val="002C5D29"/>
    <w:rsid w:val="002C6369"/>
    <w:rsid w:val="002C71AC"/>
    <w:rsid w:val="002C7A86"/>
    <w:rsid w:val="002C7E90"/>
    <w:rsid w:val="002D2FE2"/>
    <w:rsid w:val="002D4064"/>
    <w:rsid w:val="002D4799"/>
    <w:rsid w:val="002D6322"/>
    <w:rsid w:val="002E16C8"/>
    <w:rsid w:val="002E3E60"/>
    <w:rsid w:val="002E5F00"/>
    <w:rsid w:val="002E6459"/>
    <w:rsid w:val="002E7CC8"/>
    <w:rsid w:val="002F16CE"/>
    <w:rsid w:val="002F1B68"/>
    <w:rsid w:val="002F300C"/>
    <w:rsid w:val="002F3475"/>
    <w:rsid w:val="002F381D"/>
    <w:rsid w:val="002F4CA1"/>
    <w:rsid w:val="002F5F2F"/>
    <w:rsid w:val="002F6287"/>
    <w:rsid w:val="002F781C"/>
    <w:rsid w:val="00300CDC"/>
    <w:rsid w:val="0030408D"/>
    <w:rsid w:val="00305D62"/>
    <w:rsid w:val="00311660"/>
    <w:rsid w:val="00311F7C"/>
    <w:rsid w:val="00312C6A"/>
    <w:rsid w:val="00313965"/>
    <w:rsid w:val="00314B06"/>
    <w:rsid w:val="00314BC8"/>
    <w:rsid w:val="00315484"/>
    <w:rsid w:val="00316C70"/>
    <w:rsid w:val="00326C3B"/>
    <w:rsid w:val="00331F37"/>
    <w:rsid w:val="003324C8"/>
    <w:rsid w:val="00333155"/>
    <w:rsid w:val="00333BFB"/>
    <w:rsid w:val="00334584"/>
    <w:rsid w:val="00334604"/>
    <w:rsid w:val="003347EA"/>
    <w:rsid w:val="00337692"/>
    <w:rsid w:val="003421A1"/>
    <w:rsid w:val="003438A6"/>
    <w:rsid w:val="00343BBE"/>
    <w:rsid w:val="003459CF"/>
    <w:rsid w:val="00346053"/>
    <w:rsid w:val="00351226"/>
    <w:rsid w:val="00352CC5"/>
    <w:rsid w:val="0035529C"/>
    <w:rsid w:val="003557E2"/>
    <w:rsid w:val="00357007"/>
    <w:rsid w:val="00360123"/>
    <w:rsid w:val="00360261"/>
    <w:rsid w:val="003607A2"/>
    <w:rsid w:val="00361AC2"/>
    <w:rsid w:val="00361BB7"/>
    <w:rsid w:val="003628D1"/>
    <w:rsid w:val="00364D05"/>
    <w:rsid w:val="00365C88"/>
    <w:rsid w:val="003660BB"/>
    <w:rsid w:val="003710C3"/>
    <w:rsid w:val="003712BB"/>
    <w:rsid w:val="003713CE"/>
    <w:rsid w:val="0037293D"/>
    <w:rsid w:val="003744B8"/>
    <w:rsid w:val="00375B12"/>
    <w:rsid w:val="003779A7"/>
    <w:rsid w:val="0038077F"/>
    <w:rsid w:val="00380E06"/>
    <w:rsid w:val="0038177A"/>
    <w:rsid w:val="003821EC"/>
    <w:rsid w:val="00382718"/>
    <w:rsid w:val="00383ED2"/>
    <w:rsid w:val="00384316"/>
    <w:rsid w:val="003846F5"/>
    <w:rsid w:val="0038535F"/>
    <w:rsid w:val="00385BD7"/>
    <w:rsid w:val="00385E45"/>
    <w:rsid w:val="00386057"/>
    <w:rsid w:val="00386622"/>
    <w:rsid w:val="0038672A"/>
    <w:rsid w:val="00387730"/>
    <w:rsid w:val="0038788B"/>
    <w:rsid w:val="0039034B"/>
    <w:rsid w:val="00391AC6"/>
    <w:rsid w:val="00392146"/>
    <w:rsid w:val="00393C58"/>
    <w:rsid w:val="00394851"/>
    <w:rsid w:val="00395E20"/>
    <w:rsid w:val="003972D4"/>
    <w:rsid w:val="0039756F"/>
    <w:rsid w:val="003A03DE"/>
    <w:rsid w:val="003A0DF9"/>
    <w:rsid w:val="003A1B94"/>
    <w:rsid w:val="003A2894"/>
    <w:rsid w:val="003A308D"/>
    <w:rsid w:val="003A40B3"/>
    <w:rsid w:val="003A747D"/>
    <w:rsid w:val="003A762C"/>
    <w:rsid w:val="003B1E0C"/>
    <w:rsid w:val="003B1F95"/>
    <w:rsid w:val="003B24C4"/>
    <w:rsid w:val="003B2958"/>
    <w:rsid w:val="003B2ED6"/>
    <w:rsid w:val="003B472C"/>
    <w:rsid w:val="003B6B89"/>
    <w:rsid w:val="003B7C89"/>
    <w:rsid w:val="003C0BD0"/>
    <w:rsid w:val="003C0FBB"/>
    <w:rsid w:val="003C1EF7"/>
    <w:rsid w:val="003C1F70"/>
    <w:rsid w:val="003C2973"/>
    <w:rsid w:val="003C3901"/>
    <w:rsid w:val="003C4DC1"/>
    <w:rsid w:val="003C6D42"/>
    <w:rsid w:val="003D19DF"/>
    <w:rsid w:val="003D2617"/>
    <w:rsid w:val="003D33AE"/>
    <w:rsid w:val="003D36C6"/>
    <w:rsid w:val="003D4638"/>
    <w:rsid w:val="003D481F"/>
    <w:rsid w:val="003D572F"/>
    <w:rsid w:val="003D5784"/>
    <w:rsid w:val="003D5B21"/>
    <w:rsid w:val="003E3EFA"/>
    <w:rsid w:val="003E41F5"/>
    <w:rsid w:val="003E488D"/>
    <w:rsid w:val="003E5FB3"/>
    <w:rsid w:val="003E6080"/>
    <w:rsid w:val="003E68C3"/>
    <w:rsid w:val="003F03BC"/>
    <w:rsid w:val="003F406A"/>
    <w:rsid w:val="003F4646"/>
    <w:rsid w:val="00400FC0"/>
    <w:rsid w:val="004021A5"/>
    <w:rsid w:val="0040296D"/>
    <w:rsid w:val="00403127"/>
    <w:rsid w:val="004042DC"/>
    <w:rsid w:val="004051FC"/>
    <w:rsid w:val="00410F81"/>
    <w:rsid w:val="00414356"/>
    <w:rsid w:val="004155A2"/>
    <w:rsid w:val="0041675D"/>
    <w:rsid w:val="00417115"/>
    <w:rsid w:val="0042119A"/>
    <w:rsid w:val="004233AA"/>
    <w:rsid w:val="004238AD"/>
    <w:rsid w:val="00423A93"/>
    <w:rsid w:val="00424B89"/>
    <w:rsid w:val="00427DB1"/>
    <w:rsid w:val="00430D5F"/>
    <w:rsid w:val="00434618"/>
    <w:rsid w:val="00434C55"/>
    <w:rsid w:val="0043513B"/>
    <w:rsid w:val="00437C9D"/>
    <w:rsid w:val="00440F32"/>
    <w:rsid w:val="00441490"/>
    <w:rsid w:val="00444AB9"/>
    <w:rsid w:val="004457A6"/>
    <w:rsid w:val="00445C1A"/>
    <w:rsid w:val="004460F5"/>
    <w:rsid w:val="00451490"/>
    <w:rsid w:val="004518CD"/>
    <w:rsid w:val="00454480"/>
    <w:rsid w:val="004546B6"/>
    <w:rsid w:val="00454CB9"/>
    <w:rsid w:val="00456B12"/>
    <w:rsid w:val="00457B93"/>
    <w:rsid w:val="004608F1"/>
    <w:rsid w:val="00460C09"/>
    <w:rsid w:val="00463856"/>
    <w:rsid w:val="00464116"/>
    <w:rsid w:val="0046574F"/>
    <w:rsid w:val="00470ECC"/>
    <w:rsid w:val="0047309F"/>
    <w:rsid w:val="004738FA"/>
    <w:rsid w:val="00473AF8"/>
    <w:rsid w:val="00474DD2"/>
    <w:rsid w:val="004775CF"/>
    <w:rsid w:val="004808CD"/>
    <w:rsid w:val="0048166D"/>
    <w:rsid w:val="00484E71"/>
    <w:rsid w:val="00485ABC"/>
    <w:rsid w:val="00486AD9"/>
    <w:rsid w:val="00487218"/>
    <w:rsid w:val="00487456"/>
    <w:rsid w:val="0049440C"/>
    <w:rsid w:val="00497356"/>
    <w:rsid w:val="004A1053"/>
    <w:rsid w:val="004A2CA7"/>
    <w:rsid w:val="004A2E15"/>
    <w:rsid w:val="004A5CE9"/>
    <w:rsid w:val="004A78A3"/>
    <w:rsid w:val="004B01D4"/>
    <w:rsid w:val="004B1F38"/>
    <w:rsid w:val="004B24BB"/>
    <w:rsid w:val="004B342A"/>
    <w:rsid w:val="004B508A"/>
    <w:rsid w:val="004B5A08"/>
    <w:rsid w:val="004B5A61"/>
    <w:rsid w:val="004B5C6A"/>
    <w:rsid w:val="004B619B"/>
    <w:rsid w:val="004B65B6"/>
    <w:rsid w:val="004B6E1C"/>
    <w:rsid w:val="004B778E"/>
    <w:rsid w:val="004B79FF"/>
    <w:rsid w:val="004C10BC"/>
    <w:rsid w:val="004C26B8"/>
    <w:rsid w:val="004C377F"/>
    <w:rsid w:val="004C4633"/>
    <w:rsid w:val="004C70DF"/>
    <w:rsid w:val="004D09B6"/>
    <w:rsid w:val="004D18A8"/>
    <w:rsid w:val="004D2739"/>
    <w:rsid w:val="004D3FAB"/>
    <w:rsid w:val="004D4B25"/>
    <w:rsid w:val="004D6128"/>
    <w:rsid w:val="004D6DF0"/>
    <w:rsid w:val="004D7E7E"/>
    <w:rsid w:val="004E1328"/>
    <w:rsid w:val="004E4A53"/>
    <w:rsid w:val="004F0654"/>
    <w:rsid w:val="004F11A6"/>
    <w:rsid w:val="004F23FD"/>
    <w:rsid w:val="004F257F"/>
    <w:rsid w:val="004F2B97"/>
    <w:rsid w:val="004F2BE8"/>
    <w:rsid w:val="004F3CD9"/>
    <w:rsid w:val="004F3DFD"/>
    <w:rsid w:val="004F47AF"/>
    <w:rsid w:val="004F57EC"/>
    <w:rsid w:val="004F5B37"/>
    <w:rsid w:val="00512154"/>
    <w:rsid w:val="00514466"/>
    <w:rsid w:val="0051620B"/>
    <w:rsid w:val="0051689E"/>
    <w:rsid w:val="00520F70"/>
    <w:rsid w:val="00521447"/>
    <w:rsid w:val="00524C69"/>
    <w:rsid w:val="00526D76"/>
    <w:rsid w:val="00530948"/>
    <w:rsid w:val="0053374C"/>
    <w:rsid w:val="00533BD9"/>
    <w:rsid w:val="0053455F"/>
    <w:rsid w:val="00535179"/>
    <w:rsid w:val="005407EC"/>
    <w:rsid w:val="00543170"/>
    <w:rsid w:val="00543A5A"/>
    <w:rsid w:val="00546AC6"/>
    <w:rsid w:val="00546C93"/>
    <w:rsid w:val="00551DFF"/>
    <w:rsid w:val="00553B8F"/>
    <w:rsid w:val="00554249"/>
    <w:rsid w:val="00554693"/>
    <w:rsid w:val="0055676D"/>
    <w:rsid w:val="00561174"/>
    <w:rsid w:val="0056211A"/>
    <w:rsid w:val="005628F5"/>
    <w:rsid w:val="00563369"/>
    <w:rsid w:val="005645D5"/>
    <w:rsid w:val="005653F5"/>
    <w:rsid w:val="005656DD"/>
    <w:rsid w:val="00567338"/>
    <w:rsid w:val="00571D88"/>
    <w:rsid w:val="00573981"/>
    <w:rsid w:val="00573E4D"/>
    <w:rsid w:val="00577FA8"/>
    <w:rsid w:val="00581698"/>
    <w:rsid w:val="00581B3C"/>
    <w:rsid w:val="00584E8A"/>
    <w:rsid w:val="00585CAF"/>
    <w:rsid w:val="0059116F"/>
    <w:rsid w:val="00592698"/>
    <w:rsid w:val="00593152"/>
    <w:rsid w:val="00593E37"/>
    <w:rsid w:val="00594258"/>
    <w:rsid w:val="00594972"/>
    <w:rsid w:val="00595C00"/>
    <w:rsid w:val="00596E74"/>
    <w:rsid w:val="005A3932"/>
    <w:rsid w:val="005A448B"/>
    <w:rsid w:val="005A4F66"/>
    <w:rsid w:val="005A74DA"/>
    <w:rsid w:val="005B0338"/>
    <w:rsid w:val="005B07BD"/>
    <w:rsid w:val="005B07FA"/>
    <w:rsid w:val="005B0B77"/>
    <w:rsid w:val="005B1DEB"/>
    <w:rsid w:val="005B323B"/>
    <w:rsid w:val="005B4B16"/>
    <w:rsid w:val="005B5C30"/>
    <w:rsid w:val="005C02C3"/>
    <w:rsid w:val="005C24E4"/>
    <w:rsid w:val="005C3839"/>
    <w:rsid w:val="005C5E8B"/>
    <w:rsid w:val="005C60FF"/>
    <w:rsid w:val="005C6C4C"/>
    <w:rsid w:val="005D0D1B"/>
    <w:rsid w:val="005D0EDB"/>
    <w:rsid w:val="005D12C4"/>
    <w:rsid w:val="005D3806"/>
    <w:rsid w:val="005D3E7F"/>
    <w:rsid w:val="005D573B"/>
    <w:rsid w:val="005E0A74"/>
    <w:rsid w:val="005E13E3"/>
    <w:rsid w:val="005E1A6E"/>
    <w:rsid w:val="005E1B01"/>
    <w:rsid w:val="005E4253"/>
    <w:rsid w:val="005E4A8A"/>
    <w:rsid w:val="005E54CA"/>
    <w:rsid w:val="005E63BC"/>
    <w:rsid w:val="005E6E5B"/>
    <w:rsid w:val="005F43E2"/>
    <w:rsid w:val="006010CD"/>
    <w:rsid w:val="0060258B"/>
    <w:rsid w:val="006035D9"/>
    <w:rsid w:val="00603C26"/>
    <w:rsid w:val="00603EAB"/>
    <w:rsid w:val="00604836"/>
    <w:rsid w:val="006065C1"/>
    <w:rsid w:val="0061145F"/>
    <w:rsid w:val="00611C9F"/>
    <w:rsid w:val="00615AD7"/>
    <w:rsid w:val="00617F3B"/>
    <w:rsid w:val="00627C02"/>
    <w:rsid w:val="006320FD"/>
    <w:rsid w:val="00632520"/>
    <w:rsid w:val="00633DF6"/>
    <w:rsid w:val="006345AD"/>
    <w:rsid w:val="006404BA"/>
    <w:rsid w:val="0064056C"/>
    <w:rsid w:val="00640A13"/>
    <w:rsid w:val="00644119"/>
    <w:rsid w:val="00650174"/>
    <w:rsid w:val="00650580"/>
    <w:rsid w:val="00651E9D"/>
    <w:rsid w:val="00654534"/>
    <w:rsid w:val="00654D87"/>
    <w:rsid w:val="00657729"/>
    <w:rsid w:val="0066294E"/>
    <w:rsid w:val="006631BE"/>
    <w:rsid w:val="0066493C"/>
    <w:rsid w:val="0066748D"/>
    <w:rsid w:val="00667ACE"/>
    <w:rsid w:val="0067155C"/>
    <w:rsid w:val="006736A5"/>
    <w:rsid w:val="006736EE"/>
    <w:rsid w:val="00674A3F"/>
    <w:rsid w:val="006751CD"/>
    <w:rsid w:val="006751E2"/>
    <w:rsid w:val="00680DD1"/>
    <w:rsid w:val="00681277"/>
    <w:rsid w:val="00682A72"/>
    <w:rsid w:val="00682F74"/>
    <w:rsid w:val="00684A9D"/>
    <w:rsid w:val="00685C1A"/>
    <w:rsid w:val="006860E7"/>
    <w:rsid w:val="00686E66"/>
    <w:rsid w:val="006873A8"/>
    <w:rsid w:val="00687C03"/>
    <w:rsid w:val="00687EBB"/>
    <w:rsid w:val="00691AB5"/>
    <w:rsid w:val="006928CB"/>
    <w:rsid w:val="0069374D"/>
    <w:rsid w:val="0069454D"/>
    <w:rsid w:val="0069479B"/>
    <w:rsid w:val="006947D7"/>
    <w:rsid w:val="00694BB7"/>
    <w:rsid w:val="00694D0F"/>
    <w:rsid w:val="00696BCE"/>
    <w:rsid w:val="0069748F"/>
    <w:rsid w:val="006A0057"/>
    <w:rsid w:val="006A0FC8"/>
    <w:rsid w:val="006A3AFE"/>
    <w:rsid w:val="006A6CF1"/>
    <w:rsid w:val="006A747B"/>
    <w:rsid w:val="006B0099"/>
    <w:rsid w:val="006B1E39"/>
    <w:rsid w:val="006B315C"/>
    <w:rsid w:val="006B4042"/>
    <w:rsid w:val="006B52C2"/>
    <w:rsid w:val="006B5E78"/>
    <w:rsid w:val="006C1C37"/>
    <w:rsid w:val="006D22C8"/>
    <w:rsid w:val="006D2F43"/>
    <w:rsid w:val="006D6E5B"/>
    <w:rsid w:val="006E0926"/>
    <w:rsid w:val="006E0B86"/>
    <w:rsid w:val="006E2692"/>
    <w:rsid w:val="006E2A74"/>
    <w:rsid w:val="006E3730"/>
    <w:rsid w:val="006E4F02"/>
    <w:rsid w:val="006E5267"/>
    <w:rsid w:val="006E7B83"/>
    <w:rsid w:val="006F08E6"/>
    <w:rsid w:val="006F10A7"/>
    <w:rsid w:val="006F2961"/>
    <w:rsid w:val="006F2FAD"/>
    <w:rsid w:val="006F3116"/>
    <w:rsid w:val="006F38C4"/>
    <w:rsid w:val="006F3D2E"/>
    <w:rsid w:val="0070131E"/>
    <w:rsid w:val="00701FF7"/>
    <w:rsid w:val="007032A5"/>
    <w:rsid w:val="00703475"/>
    <w:rsid w:val="00704199"/>
    <w:rsid w:val="00704BD0"/>
    <w:rsid w:val="00704C5A"/>
    <w:rsid w:val="00707731"/>
    <w:rsid w:val="0071245D"/>
    <w:rsid w:val="00712855"/>
    <w:rsid w:val="00713A96"/>
    <w:rsid w:val="0072055C"/>
    <w:rsid w:val="00720FEB"/>
    <w:rsid w:val="00721EEC"/>
    <w:rsid w:val="00722186"/>
    <w:rsid w:val="00722B6E"/>
    <w:rsid w:val="00722E02"/>
    <w:rsid w:val="007233DA"/>
    <w:rsid w:val="00723A09"/>
    <w:rsid w:val="00723C72"/>
    <w:rsid w:val="00725643"/>
    <w:rsid w:val="00725A8D"/>
    <w:rsid w:val="0073121E"/>
    <w:rsid w:val="00732C7F"/>
    <w:rsid w:val="007332DD"/>
    <w:rsid w:val="0073396E"/>
    <w:rsid w:val="007347F8"/>
    <w:rsid w:val="00735B88"/>
    <w:rsid w:val="00736017"/>
    <w:rsid w:val="00736149"/>
    <w:rsid w:val="007368F3"/>
    <w:rsid w:val="00736EE1"/>
    <w:rsid w:val="007375F7"/>
    <w:rsid w:val="00737CEA"/>
    <w:rsid w:val="007400C4"/>
    <w:rsid w:val="00740A63"/>
    <w:rsid w:val="00741863"/>
    <w:rsid w:val="00741E41"/>
    <w:rsid w:val="007432C0"/>
    <w:rsid w:val="00743F58"/>
    <w:rsid w:val="00744E0B"/>
    <w:rsid w:val="007466B2"/>
    <w:rsid w:val="00746791"/>
    <w:rsid w:val="00751DD0"/>
    <w:rsid w:val="00752EC1"/>
    <w:rsid w:val="0075318B"/>
    <w:rsid w:val="007531C0"/>
    <w:rsid w:val="00754EEE"/>
    <w:rsid w:val="007551CD"/>
    <w:rsid w:val="0075663F"/>
    <w:rsid w:val="0076023B"/>
    <w:rsid w:val="00760827"/>
    <w:rsid w:val="00761E21"/>
    <w:rsid w:val="0076447F"/>
    <w:rsid w:val="00764927"/>
    <w:rsid w:val="00767659"/>
    <w:rsid w:val="00771673"/>
    <w:rsid w:val="00772186"/>
    <w:rsid w:val="00775BA3"/>
    <w:rsid w:val="00777BA9"/>
    <w:rsid w:val="00780F21"/>
    <w:rsid w:val="00780FAD"/>
    <w:rsid w:val="00782B05"/>
    <w:rsid w:val="00790121"/>
    <w:rsid w:val="00790F5F"/>
    <w:rsid w:val="00791911"/>
    <w:rsid w:val="00791A99"/>
    <w:rsid w:val="007935A5"/>
    <w:rsid w:val="00793D06"/>
    <w:rsid w:val="0079613D"/>
    <w:rsid w:val="007967E4"/>
    <w:rsid w:val="007968DC"/>
    <w:rsid w:val="0079788B"/>
    <w:rsid w:val="007A0D7A"/>
    <w:rsid w:val="007A1E32"/>
    <w:rsid w:val="007A2A11"/>
    <w:rsid w:val="007A3126"/>
    <w:rsid w:val="007A3401"/>
    <w:rsid w:val="007A4478"/>
    <w:rsid w:val="007A4F18"/>
    <w:rsid w:val="007A5238"/>
    <w:rsid w:val="007A669C"/>
    <w:rsid w:val="007B1BC6"/>
    <w:rsid w:val="007B2D69"/>
    <w:rsid w:val="007B2E2F"/>
    <w:rsid w:val="007B5926"/>
    <w:rsid w:val="007B5B89"/>
    <w:rsid w:val="007C0595"/>
    <w:rsid w:val="007C4AD4"/>
    <w:rsid w:val="007C516F"/>
    <w:rsid w:val="007C55DF"/>
    <w:rsid w:val="007C68A2"/>
    <w:rsid w:val="007C7DF1"/>
    <w:rsid w:val="007D0F08"/>
    <w:rsid w:val="007D1180"/>
    <w:rsid w:val="007D1BAF"/>
    <w:rsid w:val="007D1C8F"/>
    <w:rsid w:val="007D2228"/>
    <w:rsid w:val="007D3CF0"/>
    <w:rsid w:val="007D3E7B"/>
    <w:rsid w:val="007D451A"/>
    <w:rsid w:val="007D46B0"/>
    <w:rsid w:val="007D49A9"/>
    <w:rsid w:val="007D4E39"/>
    <w:rsid w:val="007D585E"/>
    <w:rsid w:val="007D5C74"/>
    <w:rsid w:val="007E4318"/>
    <w:rsid w:val="007E50A4"/>
    <w:rsid w:val="007E7B09"/>
    <w:rsid w:val="007F19C0"/>
    <w:rsid w:val="007F252C"/>
    <w:rsid w:val="007F2925"/>
    <w:rsid w:val="007F64D5"/>
    <w:rsid w:val="007F7404"/>
    <w:rsid w:val="00802034"/>
    <w:rsid w:val="008023A6"/>
    <w:rsid w:val="00803C70"/>
    <w:rsid w:val="00803F94"/>
    <w:rsid w:val="00804295"/>
    <w:rsid w:val="00806F00"/>
    <w:rsid w:val="008104A2"/>
    <w:rsid w:val="0081223D"/>
    <w:rsid w:val="00812B42"/>
    <w:rsid w:val="00812CCE"/>
    <w:rsid w:val="008138CD"/>
    <w:rsid w:val="00813EB9"/>
    <w:rsid w:val="00814462"/>
    <w:rsid w:val="008145C9"/>
    <w:rsid w:val="00817E55"/>
    <w:rsid w:val="00817ED7"/>
    <w:rsid w:val="0082208E"/>
    <w:rsid w:val="00822975"/>
    <w:rsid w:val="008233BC"/>
    <w:rsid w:val="00823A30"/>
    <w:rsid w:val="008246C1"/>
    <w:rsid w:val="0082547D"/>
    <w:rsid w:val="008270E6"/>
    <w:rsid w:val="00827F85"/>
    <w:rsid w:val="00830658"/>
    <w:rsid w:val="00830BF1"/>
    <w:rsid w:val="00831B53"/>
    <w:rsid w:val="008347DC"/>
    <w:rsid w:val="0083528B"/>
    <w:rsid w:val="00836FB3"/>
    <w:rsid w:val="00837B12"/>
    <w:rsid w:val="00843596"/>
    <w:rsid w:val="00846664"/>
    <w:rsid w:val="008516DB"/>
    <w:rsid w:val="00851FF9"/>
    <w:rsid w:val="00853033"/>
    <w:rsid w:val="008535DB"/>
    <w:rsid w:val="00853B37"/>
    <w:rsid w:val="00856A42"/>
    <w:rsid w:val="0086072F"/>
    <w:rsid w:val="00862C78"/>
    <w:rsid w:val="00863799"/>
    <w:rsid w:val="008647AE"/>
    <w:rsid w:val="00866EE8"/>
    <w:rsid w:val="00870F74"/>
    <w:rsid w:val="00873405"/>
    <w:rsid w:val="00873755"/>
    <w:rsid w:val="00873923"/>
    <w:rsid w:val="00874182"/>
    <w:rsid w:val="0087485B"/>
    <w:rsid w:val="00875C0F"/>
    <w:rsid w:val="00876BB5"/>
    <w:rsid w:val="008776C6"/>
    <w:rsid w:val="00881537"/>
    <w:rsid w:val="0088466F"/>
    <w:rsid w:val="008852C1"/>
    <w:rsid w:val="0088662B"/>
    <w:rsid w:val="008866AD"/>
    <w:rsid w:val="00891BE7"/>
    <w:rsid w:val="00897755"/>
    <w:rsid w:val="008A0094"/>
    <w:rsid w:val="008A10EE"/>
    <w:rsid w:val="008A1210"/>
    <w:rsid w:val="008A17CE"/>
    <w:rsid w:val="008A1FE3"/>
    <w:rsid w:val="008A32C7"/>
    <w:rsid w:val="008A4162"/>
    <w:rsid w:val="008A456C"/>
    <w:rsid w:val="008A5AA5"/>
    <w:rsid w:val="008A5F79"/>
    <w:rsid w:val="008A6FCD"/>
    <w:rsid w:val="008A77E7"/>
    <w:rsid w:val="008B209A"/>
    <w:rsid w:val="008B4861"/>
    <w:rsid w:val="008B48E0"/>
    <w:rsid w:val="008B5FE3"/>
    <w:rsid w:val="008B7E83"/>
    <w:rsid w:val="008B7FA0"/>
    <w:rsid w:val="008C1025"/>
    <w:rsid w:val="008C24CA"/>
    <w:rsid w:val="008C2CA4"/>
    <w:rsid w:val="008C2FD0"/>
    <w:rsid w:val="008C3F67"/>
    <w:rsid w:val="008C6AA4"/>
    <w:rsid w:val="008C733C"/>
    <w:rsid w:val="008D0699"/>
    <w:rsid w:val="008D373D"/>
    <w:rsid w:val="008D4283"/>
    <w:rsid w:val="008D49B0"/>
    <w:rsid w:val="008D5215"/>
    <w:rsid w:val="008D64B1"/>
    <w:rsid w:val="008D69A5"/>
    <w:rsid w:val="008D6D4E"/>
    <w:rsid w:val="008D72AF"/>
    <w:rsid w:val="008E040E"/>
    <w:rsid w:val="008E0CAE"/>
    <w:rsid w:val="008E1F42"/>
    <w:rsid w:val="008E3F0E"/>
    <w:rsid w:val="008E65E3"/>
    <w:rsid w:val="008F16F6"/>
    <w:rsid w:val="008F2CB1"/>
    <w:rsid w:val="008F2E43"/>
    <w:rsid w:val="008F3405"/>
    <w:rsid w:val="008F386E"/>
    <w:rsid w:val="008F453B"/>
    <w:rsid w:val="008F5CDC"/>
    <w:rsid w:val="008F771F"/>
    <w:rsid w:val="008F7FA1"/>
    <w:rsid w:val="009007E2"/>
    <w:rsid w:val="00900B5C"/>
    <w:rsid w:val="009019A3"/>
    <w:rsid w:val="0090555C"/>
    <w:rsid w:val="00905A8D"/>
    <w:rsid w:val="009060AC"/>
    <w:rsid w:val="0091054F"/>
    <w:rsid w:val="0091072B"/>
    <w:rsid w:val="00911256"/>
    <w:rsid w:val="00912386"/>
    <w:rsid w:val="00914C99"/>
    <w:rsid w:val="009150BF"/>
    <w:rsid w:val="00915BD6"/>
    <w:rsid w:val="009165AB"/>
    <w:rsid w:val="00917D41"/>
    <w:rsid w:val="00922939"/>
    <w:rsid w:val="00925677"/>
    <w:rsid w:val="009260B6"/>
    <w:rsid w:val="009264C0"/>
    <w:rsid w:val="0092750C"/>
    <w:rsid w:val="0093091F"/>
    <w:rsid w:val="0093170B"/>
    <w:rsid w:val="0093176F"/>
    <w:rsid w:val="00931787"/>
    <w:rsid w:val="00931F47"/>
    <w:rsid w:val="00932753"/>
    <w:rsid w:val="00933994"/>
    <w:rsid w:val="0093432F"/>
    <w:rsid w:val="00936E06"/>
    <w:rsid w:val="0093720F"/>
    <w:rsid w:val="009373E1"/>
    <w:rsid w:val="00942D8A"/>
    <w:rsid w:val="00943464"/>
    <w:rsid w:val="00944127"/>
    <w:rsid w:val="00946ECB"/>
    <w:rsid w:val="00950508"/>
    <w:rsid w:val="009524D0"/>
    <w:rsid w:val="00953BDE"/>
    <w:rsid w:val="00954AEC"/>
    <w:rsid w:val="00954F4F"/>
    <w:rsid w:val="00955D5E"/>
    <w:rsid w:val="0095775A"/>
    <w:rsid w:val="00960AB2"/>
    <w:rsid w:val="00960E6C"/>
    <w:rsid w:val="00962382"/>
    <w:rsid w:val="009626F5"/>
    <w:rsid w:val="00963EEC"/>
    <w:rsid w:val="00965620"/>
    <w:rsid w:val="009656EB"/>
    <w:rsid w:val="00967892"/>
    <w:rsid w:val="00967C69"/>
    <w:rsid w:val="009700DE"/>
    <w:rsid w:val="0097072E"/>
    <w:rsid w:val="00971793"/>
    <w:rsid w:val="0097468D"/>
    <w:rsid w:val="009759FA"/>
    <w:rsid w:val="00975C20"/>
    <w:rsid w:val="00977B8B"/>
    <w:rsid w:val="009807FC"/>
    <w:rsid w:val="00981BA0"/>
    <w:rsid w:val="009829C1"/>
    <w:rsid w:val="00982EE2"/>
    <w:rsid w:val="009847C5"/>
    <w:rsid w:val="009856B2"/>
    <w:rsid w:val="00986CC1"/>
    <w:rsid w:val="00987415"/>
    <w:rsid w:val="00987F54"/>
    <w:rsid w:val="00987FDA"/>
    <w:rsid w:val="00990C71"/>
    <w:rsid w:val="00990D7A"/>
    <w:rsid w:val="009910E1"/>
    <w:rsid w:val="00991DB6"/>
    <w:rsid w:val="00992A91"/>
    <w:rsid w:val="00993419"/>
    <w:rsid w:val="009A038F"/>
    <w:rsid w:val="009A13F2"/>
    <w:rsid w:val="009A1B17"/>
    <w:rsid w:val="009A24F8"/>
    <w:rsid w:val="009A2DDB"/>
    <w:rsid w:val="009A3F3D"/>
    <w:rsid w:val="009A5843"/>
    <w:rsid w:val="009B0B30"/>
    <w:rsid w:val="009B0D16"/>
    <w:rsid w:val="009B3B87"/>
    <w:rsid w:val="009B4BBE"/>
    <w:rsid w:val="009B5534"/>
    <w:rsid w:val="009B791E"/>
    <w:rsid w:val="009C02FE"/>
    <w:rsid w:val="009C05C6"/>
    <w:rsid w:val="009C0D35"/>
    <w:rsid w:val="009C1FFC"/>
    <w:rsid w:val="009C4074"/>
    <w:rsid w:val="009C4488"/>
    <w:rsid w:val="009C4BFC"/>
    <w:rsid w:val="009C4E3B"/>
    <w:rsid w:val="009C5A56"/>
    <w:rsid w:val="009C70F3"/>
    <w:rsid w:val="009C73AF"/>
    <w:rsid w:val="009D1352"/>
    <w:rsid w:val="009D17FA"/>
    <w:rsid w:val="009D6A2B"/>
    <w:rsid w:val="009D7A33"/>
    <w:rsid w:val="009D7C34"/>
    <w:rsid w:val="009D7FE1"/>
    <w:rsid w:val="009E09F8"/>
    <w:rsid w:val="009E0A99"/>
    <w:rsid w:val="009E34A2"/>
    <w:rsid w:val="009E3655"/>
    <w:rsid w:val="009E4AB6"/>
    <w:rsid w:val="009E4E92"/>
    <w:rsid w:val="009E5297"/>
    <w:rsid w:val="009E5E15"/>
    <w:rsid w:val="009E6BB9"/>
    <w:rsid w:val="009E734C"/>
    <w:rsid w:val="009E7BE9"/>
    <w:rsid w:val="009F1BCD"/>
    <w:rsid w:val="009F1F85"/>
    <w:rsid w:val="009F37D2"/>
    <w:rsid w:val="009F479F"/>
    <w:rsid w:val="009F4B5F"/>
    <w:rsid w:val="009F525F"/>
    <w:rsid w:val="00A008C3"/>
    <w:rsid w:val="00A01692"/>
    <w:rsid w:val="00A047CF"/>
    <w:rsid w:val="00A04B99"/>
    <w:rsid w:val="00A0579F"/>
    <w:rsid w:val="00A06AB6"/>
    <w:rsid w:val="00A06E03"/>
    <w:rsid w:val="00A102D6"/>
    <w:rsid w:val="00A104C0"/>
    <w:rsid w:val="00A119F7"/>
    <w:rsid w:val="00A11D61"/>
    <w:rsid w:val="00A148EB"/>
    <w:rsid w:val="00A15726"/>
    <w:rsid w:val="00A1683E"/>
    <w:rsid w:val="00A20752"/>
    <w:rsid w:val="00A2084A"/>
    <w:rsid w:val="00A2390F"/>
    <w:rsid w:val="00A239FE"/>
    <w:rsid w:val="00A25FDA"/>
    <w:rsid w:val="00A31D4C"/>
    <w:rsid w:val="00A364F1"/>
    <w:rsid w:val="00A4059F"/>
    <w:rsid w:val="00A41273"/>
    <w:rsid w:val="00A42632"/>
    <w:rsid w:val="00A43AA7"/>
    <w:rsid w:val="00A44DFB"/>
    <w:rsid w:val="00A50490"/>
    <w:rsid w:val="00A524FC"/>
    <w:rsid w:val="00A5470A"/>
    <w:rsid w:val="00A56602"/>
    <w:rsid w:val="00A569C0"/>
    <w:rsid w:val="00A601F7"/>
    <w:rsid w:val="00A602F0"/>
    <w:rsid w:val="00A62B4C"/>
    <w:rsid w:val="00A63791"/>
    <w:rsid w:val="00A6382D"/>
    <w:rsid w:val="00A64791"/>
    <w:rsid w:val="00A64890"/>
    <w:rsid w:val="00A67C8B"/>
    <w:rsid w:val="00A67D2B"/>
    <w:rsid w:val="00A71C7F"/>
    <w:rsid w:val="00A74F11"/>
    <w:rsid w:val="00A75FC3"/>
    <w:rsid w:val="00A760E3"/>
    <w:rsid w:val="00A76F1B"/>
    <w:rsid w:val="00A76F51"/>
    <w:rsid w:val="00A779FB"/>
    <w:rsid w:val="00A81EA4"/>
    <w:rsid w:val="00A873AC"/>
    <w:rsid w:val="00A90F2F"/>
    <w:rsid w:val="00A92586"/>
    <w:rsid w:val="00A93586"/>
    <w:rsid w:val="00A9622A"/>
    <w:rsid w:val="00A9763E"/>
    <w:rsid w:val="00A97AD8"/>
    <w:rsid w:val="00AA01AB"/>
    <w:rsid w:val="00AA123F"/>
    <w:rsid w:val="00AA2773"/>
    <w:rsid w:val="00AA2D4A"/>
    <w:rsid w:val="00AA4CB5"/>
    <w:rsid w:val="00AA4FF1"/>
    <w:rsid w:val="00AA53FC"/>
    <w:rsid w:val="00AA5A15"/>
    <w:rsid w:val="00AB027C"/>
    <w:rsid w:val="00AB2ABC"/>
    <w:rsid w:val="00AB2AD3"/>
    <w:rsid w:val="00AB6783"/>
    <w:rsid w:val="00AC2A7F"/>
    <w:rsid w:val="00AC2FFA"/>
    <w:rsid w:val="00AC4474"/>
    <w:rsid w:val="00AC4FE0"/>
    <w:rsid w:val="00AC5D3E"/>
    <w:rsid w:val="00AD07CF"/>
    <w:rsid w:val="00AD1141"/>
    <w:rsid w:val="00AD1372"/>
    <w:rsid w:val="00AD59EE"/>
    <w:rsid w:val="00AD75CF"/>
    <w:rsid w:val="00AE168F"/>
    <w:rsid w:val="00AE2C9B"/>
    <w:rsid w:val="00AE489A"/>
    <w:rsid w:val="00AF0551"/>
    <w:rsid w:val="00AF148E"/>
    <w:rsid w:val="00AF1622"/>
    <w:rsid w:val="00AF2A45"/>
    <w:rsid w:val="00AF4672"/>
    <w:rsid w:val="00AF4D4D"/>
    <w:rsid w:val="00AF5B53"/>
    <w:rsid w:val="00AF6ED0"/>
    <w:rsid w:val="00AF7F6A"/>
    <w:rsid w:val="00B0080A"/>
    <w:rsid w:val="00B00914"/>
    <w:rsid w:val="00B00B44"/>
    <w:rsid w:val="00B011F2"/>
    <w:rsid w:val="00B02C0A"/>
    <w:rsid w:val="00B02CF7"/>
    <w:rsid w:val="00B03831"/>
    <w:rsid w:val="00B04967"/>
    <w:rsid w:val="00B0591E"/>
    <w:rsid w:val="00B11E6A"/>
    <w:rsid w:val="00B13D74"/>
    <w:rsid w:val="00B15707"/>
    <w:rsid w:val="00B16CFF"/>
    <w:rsid w:val="00B25488"/>
    <w:rsid w:val="00B263F2"/>
    <w:rsid w:val="00B26CB7"/>
    <w:rsid w:val="00B272F1"/>
    <w:rsid w:val="00B303DC"/>
    <w:rsid w:val="00B337B7"/>
    <w:rsid w:val="00B33877"/>
    <w:rsid w:val="00B375D4"/>
    <w:rsid w:val="00B401AA"/>
    <w:rsid w:val="00B409AD"/>
    <w:rsid w:val="00B409DC"/>
    <w:rsid w:val="00B40A11"/>
    <w:rsid w:val="00B4138F"/>
    <w:rsid w:val="00B417DE"/>
    <w:rsid w:val="00B43101"/>
    <w:rsid w:val="00B434F9"/>
    <w:rsid w:val="00B450E7"/>
    <w:rsid w:val="00B45EC1"/>
    <w:rsid w:val="00B52326"/>
    <w:rsid w:val="00B53C57"/>
    <w:rsid w:val="00B56627"/>
    <w:rsid w:val="00B57D8C"/>
    <w:rsid w:val="00B57DEF"/>
    <w:rsid w:val="00B6381C"/>
    <w:rsid w:val="00B74008"/>
    <w:rsid w:val="00B7409B"/>
    <w:rsid w:val="00B75436"/>
    <w:rsid w:val="00B762EA"/>
    <w:rsid w:val="00B76AD6"/>
    <w:rsid w:val="00B772C0"/>
    <w:rsid w:val="00B77641"/>
    <w:rsid w:val="00B846E1"/>
    <w:rsid w:val="00B84723"/>
    <w:rsid w:val="00B84ECF"/>
    <w:rsid w:val="00B8586A"/>
    <w:rsid w:val="00B86345"/>
    <w:rsid w:val="00B90278"/>
    <w:rsid w:val="00B92914"/>
    <w:rsid w:val="00B92A6B"/>
    <w:rsid w:val="00B94BDE"/>
    <w:rsid w:val="00B9715B"/>
    <w:rsid w:val="00B97360"/>
    <w:rsid w:val="00BA1725"/>
    <w:rsid w:val="00BA202C"/>
    <w:rsid w:val="00BA2260"/>
    <w:rsid w:val="00BA29E5"/>
    <w:rsid w:val="00BA5A24"/>
    <w:rsid w:val="00BA61DC"/>
    <w:rsid w:val="00BB0A11"/>
    <w:rsid w:val="00BB108D"/>
    <w:rsid w:val="00BB1B90"/>
    <w:rsid w:val="00BB1D8D"/>
    <w:rsid w:val="00BB2688"/>
    <w:rsid w:val="00BB2C39"/>
    <w:rsid w:val="00BB38C8"/>
    <w:rsid w:val="00BB7A1E"/>
    <w:rsid w:val="00BC0FF7"/>
    <w:rsid w:val="00BC1229"/>
    <w:rsid w:val="00BC595A"/>
    <w:rsid w:val="00BC5E71"/>
    <w:rsid w:val="00BD0A14"/>
    <w:rsid w:val="00BD1F3D"/>
    <w:rsid w:val="00BD2E2B"/>
    <w:rsid w:val="00BD2E47"/>
    <w:rsid w:val="00BD2FE1"/>
    <w:rsid w:val="00BD30D3"/>
    <w:rsid w:val="00BD78B9"/>
    <w:rsid w:val="00BD79FD"/>
    <w:rsid w:val="00BE0370"/>
    <w:rsid w:val="00BE2BB9"/>
    <w:rsid w:val="00BE4863"/>
    <w:rsid w:val="00BE4961"/>
    <w:rsid w:val="00BE76DE"/>
    <w:rsid w:val="00BE7C5B"/>
    <w:rsid w:val="00BF203F"/>
    <w:rsid w:val="00BF260B"/>
    <w:rsid w:val="00BF27AC"/>
    <w:rsid w:val="00BF29F2"/>
    <w:rsid w:val="00BF392C"/>
    <w:rsid w:val="00BF44D0"/>
    <w:rsid w:val="00BF63F9"/>
    <w:rsid w:val="00C00251"/>
    <w:rsid w:val="00C00301"/>
    <w:rsid w:val="00C0221F"/>
    <w:rsid w:val="00C0327A"/>
    <w:rsid w:val="00C04B25"/>
    <w:rsid w:val="00C05BB6"/>
    <w:rsid w:val="00C10118"/>
    <w:rsid w:val="00C119A9"/>
    <w:rsid w:val="00C11B56"/>
    <w:rsid w:val="00C11D25"/>
    <w:rsid w:val="00C129A9"/>
    <w:rsid w:val="00C134AD"/>
    <w:rsid w:val="00C14FC0"/>
    <w:rsid w:val="00C15B73"/>
    <w:rsid w:val="00C21033"/>
    <w:rsid w:val="00C228A9"/>
    <w:rsid w:val="00C25DD8"/>
    <w:rsid w:val="00C2765C"/>
    <w:rsid w:val="00C330BC"/>
    <w:rsid w:val="00C37709"/>
    <w:rsid w:val="00C400A0"/>
    <w:rsid w:val="00C406D6"/>
    <w:rsid w:val="00C4126A"/>
    <w:rsid w:val="00C4139C"/>
    <w:rsid w:val="00C42E88"/>
    <w:rsid w:val="00C4341F"/>
    <w:rsid w:val="00C447F2"/>
    <w:rsid w:val="00C44CA0"/>
    <w:rsid w:val="00C4664F"/>
    <w:rsid w:val="00C46856"/>
    <w:rsid w:val="00C47783"/>
    <w:rsid w:val="00C5046D"/>
    <w:rsid w:val="00C50FEA"/>
    <w:rsid w:val="00C51308"/>
    <w:rsid w:val="00C5350A"/>
    <w:rsid w:val="00C57696"/>
    <w:rsid w:val="00C61CF1"/>
    <w:rsid w:val="00C63509"/>
    <w:rsid w:val="00C6585E"/>
    <w:rsid w:val="00C65C80"/>
    <w:rsid w:val="00C661FC"/>
    <w:rsid w:val="00C66D67"/>
    <w:rsid w:val="00C673EA"/>
    <w:rsid w:val="00C700FD"/>
    <w:rsid w:val="00C7094B"/>
    <w:rsid w:val="00C71159"/>
    <w:rsid w:val="00C711EA"/>
    <w:rsid w:val="00C72879"/>
    <w:rsid w:val="00C772EC"/>
    <w:rsid w:val="00C77FB3"/>
    <w:rsid w:val="00C8180A"/>
    <w:rsid w:val="00C82482"/>
    <w:rsid w:val="00C85475"/>
    <w:rsid w:val="00C87A85"/>
    <w:rsid w:val="00C9082D"/>
    <w:rsid w:val="00C972E9"/>
    <w:rsid w:val="00CA1163"/>
    <w:rsid w:val="00CA11C9"/>
    <w:rsid w:val="00CA1B28"/>
    <w:rsid w:val="00CA1E97"/>
    <w:rsid w:val="00CA2AF2"/>
    <w:rsid w:val="00CA2EED"/>
    <w:rsid w:val="00CA4CC9"/>
    <w:rsid w:val="00CA57CA"/>
    <w:rsid w:val="00CA7D06"/>
    <w:rsid w:val="00CB2011"/>
    <w:rsid w:val="00CB3A13"/>
    <w:rsid w:val="00CB4818"/>
    <w:rsid w:val="00CB5716"/>
    <w:rsid w:val="00CB5EC4"/>
    <w:rsid w:val="00CC1821"/>
    <w:rsid w:val="00CC23FB"/>
    <w:rsid w:val="00CC3DF3"/>
    <w:rsid w:val="00CC4CCE"/>
    <w:rsid w:val="00CC5E40"/>
    <w:rsid w:val="00CC7BB0"/>
    <w:rsid w:val="00CD0E7D"/>
    <w:rsid w:val="00CD1295"/>
    <w:rsid w:val="00CD1C72"/>
    <w:rsid w:val="00CD2BCC"/>
    <w:rsid w:val="00CD4673"/>
    <w:rsid w:val="00CD49CB"/>
    <w:rsid w:val="00CD68AC"/>
    <w:rsid w:val="00CD796B"/>
    <w:rsid w:val="00CE1CD4"/>
    <w:rsid w:val="00CE320D"/>
    <w:rsid w:val="00CF20D5"/>
    <w:rsid w:val="00CF2C2F"/>
    <w:rsid w:val="00CF2FFE"/>
    <w:rsid w:val="00CF320D"/>
    <w:rsid w:val="00CF536C"/>
    <w:rsid w:val="00CF5375"/>
    <w:rsid w:val="00CF6AE0"/>
    <w:rsid w:val="00D02858"/>
    <w:rsid w:val="00D03B69"/>
    <w:rsid w:val="00D03E3C"/>
    <w:rsid w:val="00D03E8E"/>
    <w:rsid w:val="00D0576F"/>
    <w:rsid w:val="00D078D5"/>
    <w:rsid w:val="00D07BAC"/>
    <w:rsid w:val="00D07F7A"/>
    <w:rsid w:val="00D12613"/>
    <w:rsid w:val="00D14066"/>
    <w:rsid w:val="00D14B52"/>
    <w:rsid w:val="00D14EEE"/>
    <w:rsid w:val="00D1595B"/>
    <w:rsid w:val="00D17186"/>
    <w:rsid w:val="00D21508"/>
    <w:rsid w:val="00D23544"/>
    <w:rsid w:val="00D2408A"/>
    <w:rsid w:val="00D242AF"/>
    <w:rsid w:val="00D255F4"/>
    <w:rsid w:val="00D2643D"/>
    <w:rsid w:val="00D314C6"/>
    <w:rsid w:val="00D319D8"/>
    <w:rsid w:val="00D33821"/>
    <w:rsid w:val="00D341EC"/>
    <w:rsid w:val="00D36072"/>
    <w:rsid w:val="00D36BC5"/>
    <w:rsid w:val="00D36D3A"/>
    <w:rsid w:val="00D36EBA"/>
    <w:rsid w:val="00D37B7A"/>
    <w:rsid w:val="00D40093"/>
    <w:rsid w:val="00D40E89"/>
    <w:rsid w:val="00D430DC"/>
    <w:rsid w:val="00D43E61"/>
    <w:rsid w:val="00D47C04"/>
    <w:rsid w:val="00D558FB"/>
    <w:rsid w:val="00D55CF2"/>
    <w:rsid w:val="00D55F81"/>
    <w:rsid w:val="00D56DD5"/>
    <w:rsid w:val="00D60CC9"/>
    <w:rsid w:val="00D610F2"/>
    <w:rsid w:val="00D62FA5"/>
    <w:rsid w:val="00D64447"/>
    <w:rsid w:val="00D65AA5"/>
    <w:rsid w:val="00D71477"/>
    <w:rsid w:val="00D722D1"/>
    <w:rsid w:val="00D76962"/>
    <w:rsid w:val="00D823BD"/>
    <w:rsid w:val="00D8330E"/>
    <w:rsid w:val="00D84908"/>
    <w:rsid w:val="00D84AFA"/>
    <w:rsid w:val="00D84CCE"/>
    <w:rsid w:val="00D866FF"/>
    <w:rsid w:val="00D86717"/>
    <w:rsid w:val="00D901B3"/>
    <w:rsid w:val="00D904B0"/>
    <w:rsid w:val="00D91D32"/>
    <w:rsid w:val="00D9207D"/>
    <w:rsid w:val="00D92AB1"/>
    <w:rsid w:val="00D936A6"/>
    <w:rsid w:val="00D93FA2"/>
    <w:rsid w:val="00D95A6E"/>
    <w:rsid w:val="00D96487"/>
    <w:rsid w:val="00DA2361"/>
    <w:rsid w:val="00DA24A3"/>
    <w:rsid w:val="00DA2803"/>
    <w:rsid w:val="00DB13FF"/>
    <w:rsid w:val="00DB1828"/>
    <w:rsid w:val="00DB2E1D"/>
    <w:rsid w:val="00DB2F9A"/>
    <w:rsid w:val="00DB31B1"/>
    <w:rsid w:val="00DB3230"/>
    <w:rsid w:val="00DB52D5"/>
    <w:rsid w:val="00DB619F"/>
    <w:rsid w:val="00DC10F9"/>
    <w:rsid w:val="00DC12EB"/>
    <w:rsid w:val="00DC1B2E"/>
    <w:rsid w:val="00DC42CC"/>
    <w:rsid w:val="00DC509F"/>
    <w:rsid w:val="00DD4A16"/>
    <w:rsid w:val="00DD4D2B"/>
    <w:rsid w:val="00DE0841"/>
    <w:rsid w:val="00DE1B8A"/>
    <w:rsid w:val="00DE2C8F"/>
    <w:rsid w:val="00DE3394"/>
    <w:rsid w:val="00DE3702"/>
    <w:rsid w:val="00DE3B5A"/>
    <w:rsid w:val="00DE4C7A"/>
    <w:rsid w:val="00DE7E1F"/>
    <w:rsid w:val="00DF1D70"/>
    <w:rsid w:val="00DF2DF3"/>
    <w:rsid w:val="00DF7686"/>
    <w:rsid w:val="00E01536"/>
    <w:rsid w:val="00E0381F"/>
    <w:rsid w:val="00E03E49"/>
    <w:rsid w:val="00E04104"/>
    <w:rsid w:val="00E05225"/>
    <w:rsid w:val="00E05F63"/>
    <w:rsid w:val="00E105E8"/>
    <w:rsid w:val="00E10738"/>
    <w:rsid w:val="00E10D37"/>
    <w:rsid w:val="00E1120B"/>
    <w:rsid w:val="00E123E3"/>
    <w:rsid w:val="00E13A9A"/>
    <w:rsid w:val="00E14316"/>
    <w:rsid w:val="00E155F5"/>
    <w:rsid w:val="00E16DBF"/>
    <w:rsid w:val="00E22189"/>
    <w:rsid w:val="00E221A1"/>
    <w:rsid w:val="00E236FB"/>
    <w:rsid w:val="00E23AF8"/>
    <w:rsid w:val="00E253A3"/>
    <w:rsid w:val="00E25BC0"/>
    <w:rsid w:val="00E27954"/>
    <w:rsid w:val="00E27C1E"/>
    <w:rsid w:val="00E318C4"/>
    <w:rsid w:val="00E33B88"/>
    <w:rsid w:val="00E33D79"/>
    <w:rsid w:val="00E3539A"/>
    <w:rsid w:val="00E357B7"/>
    <w:rsid w:val="00E36CF2"/>
    <w:rsid w:val="00E37F61"/>
    <w:rsid w:val="00E41ABB"/>
    <w:rsid w:val="00E42C31"/>
    <w:rsid w:val="00E4322C"/>
    <w:rsid w:val="00E43568"/>
    <w:rsid w:val="00E438BE"/>
    <w:rsid w:val="00E43AC5"/>
    <w:rsid w:val="00E43FCA"/>
    <w:rsid w:val="00E4469D"/>
    <w:rsid w:val="00E478CB"/>
    <w:rsid w:val="00E47A34"/>
    <w:rsid w:val="00E50AF7"/>
    <w:rsid w:val="00E52A38"/>
    <w:rsid w:val="00E56DC6"/>
    <w:rsid w:val="00E57A42"/>
    <w:rsid w:val="00E57E40"/>
    <w:rsid w:val="00E60261"/>
    <w:rsid w:val="00E62F64"/>
    <w:rsid w:val="00E6375D"/>
    <w:rsid w:val="00E66A7B"/>
    <w:rsid w:val="00E67B9D"/>
    <w:rsid w:val="00E70711"/>
    <w:rsid w:val="00E718EE"/>
    <w:rsid w:val="00E71B5A"/>
    <w:rsid w:val="00E77C8E"/>
    <w:rsid w:val="00E81E91"/>
    <w:rsid w:val="00E8200E"/>
    <w:rsid w:val="00E836A4"/>
    <w:rsid w:val="00E83FFE"/>
    <w:rsid w:val="00E84633"/>
    <w:rsid w:val="00E863BC"/>
    <w:rsid w:val="00E907F1"/>
    <w:rsid w:val="00E90B48"/>
    <w:rsid w:val="00E911ED"/>
    <w:rsid w:val="00E915E0"/>
    <w:rsid w:val="00E91DBE"/>
    <w:rsid w:val="00E93437"/>
    <w:rsid w:val="00E95399"/>
    <w:rsid w:val="00E95A05"/>
    <w:rsid w:val="00E97C9F"/>
    <w:rsid w:val="00EA06F7"/>
    <w:rsid w:val="00EA23F5"/>
    <w:rsid w:val="00EA3DE2"/>
    <w:rsid w:val="00EA62A4"/>
    <w:rsid w:val="00EA7073"/>
    <w:rsid w:val="00EB18A4"/>
    <w:rsid w:val="00EB1986"/>
    <w:rsid w:val="00EB2681"/>
    <w:rsid w:val="00EB2F5E"/>
    <w:rsid w:val="00EB365B"/>
    <w:rsid w:val="00EB4BDA"/>
    <w:rsid w:val="00EB4E48"/>
    <w:rsid w:val="00EB5880"/>
    <w:rsid w:val="00EB638B"/>
    <w:rsid w:val="00EB6C4F"/>
    <w:rsid w:val="00EB73D9"/>
    <w:rsid w:val="00EB7E29"/>
    <w:rsid w:val="00EC0FA9"/>
    <w:rsid w:val="00EC170C"/>
    <w:rsid w:val="00EC3665"/>
    <w:rsid w:val="00EC463F"/>
    <w:rsid w:val="00EC52D4"/>
    <w:rsid w:val="00EC55AA"/>
    <w:rsid w:val="00EC56AF"/>
    <w:rsid w:val="00EC5EE2"/>
    <w:rsid w:val="00EC643D"/>
    <w:rsid w:val="00EC64CE"/>
    <w:rsid w:val="00EC6917"/>
    <w:rsid w:val="00EC6FC4"/>
    <w:rsid w:val="00ED00B7"/>
    <w:rsid w:val="00ED0EC1"/>
    <w:rsid w:val="00ED115E"/>
    <w:rsid w:val="00ED7A94"/>
    <w:rsid w:val="00EE3594"/>
    <w:rsid w:val="00EE3A91"/>
    <w:rsid w:val="00EE5133"/>
    <w:rsid w:val="00EE6FBC"/>
    <w:rsid w:val="00EF2BAF"/>
    <w:rsid w:val="00EF6ABF"/>
    <w:rsid w:val="00F038BC"/>
    <w:rsid w:val="00F04488"/>
    <w:rsid w:val="00F068CF"/>
    <w:rsid w:val="00F13870"/>
    <w:rsid w:val="00F13E17"/>
    <w:rsid w:val="00F15E22"/>
    <w:rsid w:val="00F20C84"/>
    <w:rsid w:val="00F214AB"/>
    <w:rsid w:val="00F2593F"/>
    <w:rsid w:val="00F26E8E"/>
    <w:rsid w:val="00F32834"/>
    <w:rsid w:val="00F32EF0"/>
    <w:rsid w:val="00F34304"/>
    <w:rsid w:val="00F36111"/>
    <w:rsid w:val="00F3779D"/>
    <w:rsid w:val="00F37A64"/>
    <w:rsid w:val="00F40247"/>
    <w:rsid w:val="00F43344"/>
    <w:rsid w:val="00F47BC5"/>
    <w:rsid w:val="00F47BF4"/>
    <w:rsid w:val="00F47FE8"/>
    <w:rsid w:val="00F50165"/>
    <w:rsid w:val="00F51E5F"/>
    <w:rsid w:val="00F542C4"/>
    <w:rsid w:val="00F55082"/>
    <w:rsid w:val="00F576F9"/>
    <w:rsid w:val="00F62396"/>
    <w:rsid w:val="00F64BF2"/>
    <w:rsid w:val="00F64EB6"/>
    <w:rsid w:val="00F674AF"/>
    <w:rsid w:val="00F67640"/>
    <w:rsid w:val="00F7045A"/>
    <w:rsid w:val="00F708CC"/>
    <w:rsid w:val="00F72D07"/>
    <w:rsid w:val="00F73BDC"/>
    <w:rsid w:val="00F74D6D"/>
    <w:rsid w:val="00F76841"/>
    <w:rsid w:val="00F76CEA"/>
    <w:rsid w:val="00F777A1"/>
    <w:rsid w:val="00F7793C"/>
    <w:rsid w:val="00F8042D"/>
    <w:rsid w:val="00F82AD4"/>
    <w:rsid w:val="00F8387A"/>
    <w:rsid w:val="00F869C6"/>
    <w:rsid w:val="00F87301"/>
    <w:rsid w:val="00F87A4C"/>
    <w:rsid w:val="00F87BAB"/>
    <w:rsid w:val="00F93D01"/>
    <w:rsid w:val="00F95812"/>
    <w:rsid w:val="00F95B56"/>
    <w:rsid w:val="00F95D56"/>
    <w:rsid w:val="00F96393"/>
    <w:rsid w:val="00FA1F6E"/>
    <w:rsid w:val="00FA2320"/>
    <w:rsid w:val="00FA2E4E"/>
    <w:rsid w:val="00FA4612"/>
    <w:rsid w:val="00FA6A62"/>
    <w:rsid w:val="00FB0505"/>
    <w:rsid w:val="00FB13AA"/>
    <w:rsid w:val="00FB1439"/>
    <w:rsid w:val="00FB563B"/>
    <w:rsid w:val="00FB705E"/>
    <w:rsid w:val="00FB70B6"/>
    <w:rsid w:val="00FB75CA"/>
    <w:rsid w:val="00FC1BD1"/>
    <w:rsid w:val="00FC2585"/>
    <w:rsid w:val="00FC33CC"/>
    <w:rsid w:val="00FC3FFF"/>
    <w:rsid w:val="00FC4706"/>
    <w:rsid w:val="00FC6418"/>
    <w:rsid w:val="00FC7B00"/>
    <w:rsid w:val="00FD12A7"/>
    <w:rsid w:val="00FD2B8D"/>
    <w:rsid w:val="00FD3276"/>
    <w:rsid w:val="00FD35F1"/>
    <w:rsid w:val="00FD3C7E"/>
    <w:rsid w:val="00FD4C8A"/>
    <w:rsid w:val="00FD5083"/>
    <w:rsid w:val="00FE1705"/>
    <w:rsid w:val="00FE2495"/>
    <w:rsid w:val="00FE2FC5"/>
    <w:rsid w:val="00FE31FA"/>
    <w:rsid w:val="00FE3980"/>
    <w:rsid w:val="00FE4089"/>
    <w:rsid w:val="00FE4F0C"/>
    <w:rsid w:val="00FE69FE"/>
    <w:rsid w:val="00FF0295"/>
    <w:rsid w:val="00FF0F3C"/>
    <w:rsid w:val="00FF16F0"/>
    <w:rsid w:val="00FF1C86"/>
    <w:rsid w:val="00FF21DD"/>
    <w:rsid w:val="00FF2837"/>
    <w:rsid w:val="00FF65BF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7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aliases w:val="Footer Cha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E-postmall18">
    <w:name w:val="E-postmall18"/>
    <w:basedOn w:val="Standardstycketeckensnitt"/>
    <w:rPr>
      <w:rFonts w:ascii="Arial" w:hAnsi="Arial"/>
      <w:color w:val="auto"/>
      <w:sz w:val="20"/>
    </w:rPr>
  </w:style>
  <w:style w:type="paragraph" w:customStyle="1" w:styleId="E-postsignatur1">
    <w:name w:val="E-postsignatur1"/>
    <w:basedOn w:val="Normal"/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17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Standardstycketeckensnitt"/>
    <w:rsid w:val="002B1C09"/>
  </w:style>
  <w:style w:type="character" w:customStyle="1" w:styleId="postal-code">
    <w:name w:val="postal-code"/>
    <w:basedOn w:val="Standardstycketeckensnitt"/>
    <w:rsid w:val="002B1C09"/>
  </w:style>
  <w:style w:type="character" w:customStyle="1" w:styleId="locality">
    <w:name w:val="locality"/>
    <w:basedOn w:val="Standardstycketeckensnitt"/>
    <w:rsid w:val="002B1C09"/>
  </w:style>
  <w:style w:type="paragraph" w:customStyle="1" w:styleId="Default">
    <w:name w:val="Default"/>
    <w:rsid w:val="0079613D"/>
    <w:pPr>
      <w:autoSpaceDE w:val="0"/>
      <w:autoSpaceDN w:val="0"/>
      <w:adjustRightInd w:val="0"/>
    </w:pPr>
    <w:rPr>
      <w:rFonts w:ascii="BBKYHQ+JoannaMT-Bold" w:hAnsi="BBKYHQ+JoannaMT-Bold" w:cs="BBKYHQ+JoannaMT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79613D"/>
    <w:pPr>
      <w:spacing w:line="221" w:lineRule="atLeast"/>
    </w:pPr>
    <w:rPr>
      <w:rFonts w:cs="Times New Roman"/>
      <w:color w:val="auto"/>
    </w:rPr>
  </w:style>
  <w:style w:type="paragraph" w:styleId="Ballongtext">
    <w:name w:val="Balloon Text"/>
    <w:basedOn w:val="Normal"/>
    <w:semiHidden/>
    <w:rsid w:val="00C5130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D474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D4745"/>
    <w:rPr>
      <w:b/>
      <w:bCs/>
    </w:rPr>
  </w:style>
  <w:style w:type="paragraph" w:customStyle="1" w:styleId="Tabellinnehll">
    <w:name w:val="Tabellinnehåll"/>
    <w:basedOn w:val="Normal"/>
    <w:rsid w:val="007A4F18"/>
    <w:pPr>
      <w:suppressLineNumbers/>
    </w:pPr>
  </w:style>
  <w:style w:type="character" w:customStyle="1" w:styleId="style5">
    <w:name w:val="style5"/>
    <w:basedOn w:val="Standardstycketeckensnitt"/>
    <w:rsid w:val="00D84CCE"/>
  </w:style>
  <w:style w:type="paragraph" w:styleId="Oformateradtext">
    <w:name w:val="Plain Text"/>
    <w:basedOn w:val="Normal"/>
    <w:rsid w:val="003B1E0C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SidfotChar">
    <w:name w:val="Sidfot Char"/>
    <w:aliases w:val="Footer Char Char"/>
    <w:basedOn w:val="Standardstycketeckensnitt"/>
    <w:link w:val="Sidfot"/>
    <w:semiHidden/>
    <w:rsid w:val="002C6369"/>
    <w:rPr>
      <w:sz w:val="24"/>
      <w:szCs w:val="24"/>
      <w:lang w:val="sv-SE" w:eastAsia="ar-SA" w:bidi="ar-SA"/>
    </w:rPr>
  </w:style>
  <w:style w:type="character" w:customStyle="1" w:styleId="CeciliaLindhoff">
    <w:name w:val="Cecilia Lindhoff"/>
    <w:basedOn w:val="Standardstycketeckensnitt"/>
    <w:semiHidden/>
    <w:rsid w:val="008D49B0"/>
    <w:rPr>
      <w:rFonts w:ascii="Arial" w:hAnsi="Arial" w:cs="Arial"/>
      <w:color w:val="000080"/>
      <w:sz w:val="20"/>
      <w:szCs w:val="20"/>
    </w:rPr>
  </w:style>
  <w:style w:type="paragraph" w:styleId="Liststycke">
    <w:name w:val="List Paragraph"/>
    <w:basedOn w:val="Normal"/>
    <w:uiPriority w:val="34"/>
    <w:qFormat/>
    <w:rsid w:val="0034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67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aliases w:val="Footer Cha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E-postmall18">
    <w:name w:val="E-postmall18"/>
    <w:basedOn w:val="Standardstycketeckensnitt"/>
    <w:rPr>
      <w:rFonts w:ascii="Arial" w:hAnsi="Arial"/>
      <w:color w:val="auto"/>
      <w:sz w:val="20"/>
    </w:rPr>
  </w:style>
  <w:style w:type="paragraph" w:customStyle="1" w:styleId="E-postsignatur1">
    <w:name w:val="E-postsignatur1"/>
    <w:basedOn w:val="Normal"/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817E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Standardstycketeckensnitt"/>
    <w:rsid w:val="002B1C09"/>
  </w:style>
  <w:style w:type="character" w:customStyle="1" w:styleId="postal-code">
    <w:name w:val="postal-code"/>
    <w:basedOn w:val="Standardstycketeckensnitt"/>
    <w:rsid w:val="002B1C09"/>
  </w:style>
  <w:style w:type="character" w:customStyle="1" w:styleId="locality">
    <w:name w:val="locality"/>
    <w:basedOn w:val="Standardstycketeckensnitt"/>
    <w:rsid w:val="002B1C09"/>
  </w:style>
  <w:style w:type="paragraph" w:customStyle="1" w:styleId="Default">
    <w:name w:val="Default"/>
    <w:rsid w:val="0079613D"/>
    <w:pPr>
      <w:autoSpaceDE w:val="0"/>
      <w:autoSpaceDN w:val="0"/>
      <w:adjustRightInd w:val="0"/>
    </w:pPr>
    <w:rPr>
      <w:rFonts w:ascii="BBKYHQ+JoannaMT-Bold" w:hAnsi="BBKYHQ+JoannaMT-Bold" w:cs="BBKYHQ+JoannaMT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79613D"/>
    <w:pPr>
      <w:spacing w:line="221" w:lineRule="atLeast"/>
    </w:pPr>
    <w:rPr>
      <w:rFonts w:cs="Times New Roman"/>
      <w:color w:val="auto"/>
    </w:rPr>
  </w:style>
  <w:style w:type="paragraph" w:styleId="Ballongtext">
    <w:name w:val="Balloon Text"/>
    <w:basedOn w:val="Normal"/>
    <w:semiHidden/>
    <w:rsid w:val="00C5130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D474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D4745"/>
    <w:rPr>
      <w:b/>
      <w:bCs/>
    </w:rPr>
  </w:style>
  <w:style w:type="paragraph" w:customStyle="1" w:styleId="Tabellinnehll">
    <w:name w:val="Tabellinnehåll"/>
    <w:basedOn w:val="Normal"/>
    <w:rsid w:val="007A4F18"/>
    <w:pPr>
      <w:suppressLineNumbers/>
    </w:pPr>
  </w:style>
  <w:style w:type="character" w:customStyle="1" w:styleId="style5">
    <w:name w:val="style5"/>
    <w:basedOn w:val="Standardstycketeckensnitt"/>
    <w:rsid w:val="00D84CCE"/>
  </w:style>
  <w:style w:type="paragraph" w:styleId="Oformateradtext">
    <w:name w:val="Plain Text"/>
    <w:basedOn w:val="Normal"/>
    <w:rsid w:val="003B1E0C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SidfotChar">
    <w:name w:val="Sidfot Char"/>
    <w:aliases w:val="Footer Char Char"/>
    <w:basedOn w:val="Standardstycketeckensnitt"/>
    <w:link w:val="Sidfot"/>
    <w:semiHidden/>
    <w:rsid w:val="002C6369"/>
    <w:rPr>
      <w:sz w:val="24"/>
      <w:szCs w:val="24"/>
      <w:lang w:val="sv-SE" w:eastAsia="ar-SA" w:bidi="ar-SA"/>
    </w:rPr>
  </w:style>
  <w:style w:type="character" w:customStyle="1" w:styleId="CeciliaLindhoff">
    <w:name w:val="Cecilia Lindhoff"/>
    <w:basedOn w:val="Standardstycketeckensnitt"/>
    <w:semiHidden/>
    <w:rsid w:val="008D49B0"/>
    <w:rPr>
      <w:rFonts w:ascii="Arial" w:hAnsi="Arial" w:cs="Arial"/>
      <w:color w:val="000080"/>
      <w:sz w:val="20"/>
      <w:szCs w:val="20"/>
    </w:rPr>
  </w:style>
  <w:style w:type="paragraph" w:styleId="Liststycke">
    <w:name w:val="List Paragraph"/>
    <w:basedOn w:val="Normal"/>
    <w:uiPriority w:val="34"/>
    <w:qFormat/>
    <w:rsid w:val="0034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AppData\Roaming\Microsoft\Mallar\SWCK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116F-E4E8-4EF9-8E23-0B94A34B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SWCKprotokoll.dotx</Template>
  <TotalTime>918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mötesordning SSK</vt:lpstr>
    </vt:vector>
  </TitlesOfParts>
  <Company>SWCK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Mötesordning SSK</dc:title>
  <dc:subject>FAA - Anonyma matmissbrukare</dc:subject>
  <dc:creator>Cecilia Lindhoff</dc:creator>
  <dc:description>FAA/SSK160810</dc:description>
  <cp:lastModifiedBy>Cecilia Lindhoff</cp:lastModifiedBy>
  <cp:revision>21</cp:revision>
  <cp:lastPrinted>2016-08-09T13:38:00Z</cp:lastPrinted>
  <dcterms:created xsi:type="dcterms:W3CDTF">2016-07-07T19:19:00Z</dcterms:created>
  <dcterms:modified xsi:type="dcterms:W3CDTF">2016-08-14T18:49:00Z</dcterms:modified>
</cp:coreProperties>
</file>