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6CC8" w14:textId="5B8B9C1C" w:rsidR="009B0D16" w:rsidRDefault="009B0D16" w:rsidP="006B4042">
      <w:pPr>
        <w:tabs>
          <w:tab w:val="left" w:pos="2518"/>
          <w:tab w:val="left" w:pos="4030"/>
          <w:tab w:val="left" w:pos="4644"/>
          <w:tab w:val="left" w:pos="5873"/>
          <w:tab w:val="left" w:pos="658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567"/>
        <w:gridCol w:w="1276"/>
        <w:gridCol w:w="709"/>
        <w:gridCol w:w="3118"/>
      </w:tblGrid>
      <w:tr w:rsidR="00B77641" w14:paraId="5A9D6CD0" w14:textId="77777777" w:rsidTr="00A4059F">
        <w:trPr>
          <w:trHeight w:val="358"/>
        </w:trPr>
        <w:tc>
          <w:tcPr>
            <w:tcW w:w="1951" w:type="dxa"/>
          </w:tcPr>
          <w:p w14:paraId="5A9D6CC9" w14:textId="77777777" w:rsidR="00B77641" w:rsidRDefault="003A2894" w:rsidP="003A2894">
            <w:pPr>
              <w:tabs>
                <w:tab w:val="left" w:pos="671"/>
                <w:tab w:val="left" w:pos="804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Möte hålls</w:t>
            </w:r>
            <w:r w:rsidR="00B776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5A9D6CCA" w14:textId="23EC9912" w:rsidR="00B77641" w:rsidRPr="00696E31" w:rsidRDefault="00312FD6" w:rsidP="00C11B56">
            <w:pPr>
              <w:tabs>
                <w:tab w:val="left" w:pos="671"/>
                <w:tab w:val="left" w:pos="8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februari 2017</w:t>
            </w:r>
          </w:p>
        </w:tc>
        <w:tc>
          <w:tcPr>
            <w:tcW w:w="567" w:type="dxa"/>
          </w:tcPr>
          <w:p w14:paraId="5A9D6CCB" w14:textId="77777777" w:rsidR="00B77641" w:rsidRDefault="00B77641" w:rsidP="00B77641">
            <w:pPr>
              <w:tabs>
                <w:tab w:val="left" w:pos="671"/>
                <w:tab w:val="left" w:pos="804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Kl:</w:t>
            </w:r>
          </w:p>
        </w:tc>
        <w:tc>
          <w:tcPr>
            <w:tcW w:w="1276" w:type="dxa"/>
          </w:tcPr>
          <w:p w14:paraId="5A9D6CCC" w14:textId="10F5BBA9" w:rsidR="00F34304" w:rsidRPr="007432C0" w:rsidRDefault="00312FD6" w:rsidP="00B77641">
            <w:pPr>
              <w:tabs>
                <w:tab w:val="left" w:pos="671"/>
                <w:tab w:val="left" w:pos="8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709" w:type="dxa"/>
          </w:tcPr>
          <w:p w14:paraId="5A9D6CCD" w14:textId="77777777" w:rsidR="00B77641" w:rsidRDefault="00B77641" w:rsidP="00B77641">
            <w:pPr>
              <w:tabs>
                <w:tab w:val="left" w:pos="671"/>
                <w:tab w:val="left" w:pos="8046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Plats:</w:t>
            </w:r>
          </w:p>
        </w:tc>
        <w:tc>
          <w:tcPr>
            <w:tcW w:w="3118" w:type="dxa"/>
          </w:tcPr>
          <w:p w14:paraId="5A9D6CCE" w14:textId="77777777" w:rsidR="00A4059F" w:rsidRDefault="003A2894" w:rsidP="00982EE2">
            <w:pPr>
              <w:tabs>
                <w:tab w:val="left" w:pos="671"/>
                <w:tab w:val="left" w:pos="8046"/>
              </w:tabs>
              <w:jc w:val="right"/>
              <w:rPr>
                <w:bCs/>
                <w:sz w:val="20"/>
                <w:szCs w:val="20"/>
              </w:rPr>
            </w:pPr>
            <w:r w:rsidRPr="00484E71">
              <w:rPr>
                <w:sz w:val="20"/>
                <w:szCs w:val="20"/>
              </w:rPr>
              <w:t>Telefonmöte</w:t>
            </w:r>
            <w:r w:rsidR="00484E71" w:rsidRPr="00484E71">
              <w:rPr>
                <w:sz w:val="20"/>
                <w:szCs w:val="20"/>
              </w:rPr>
              <w:t xml:space="preserve"> </w:t>
            </w:r>
            <w:r w:rsidR="00A4059F">
              <w:rPr>
                <w:bCs/>
                <w:sz w:val="20"/>
                <w:szCs w:val="20"/>
              </w:rPr>
              <w:t>08 – 400 113 33</w:t>
            </w:r>
          </w:p>
          <w:p w14:paraId="5A9D6CCF" w14:textId="77777777" w:rsidR="00900B5C" w:rsidRPr="00484E71" w:rsidRDefault="00A4059F" w:rsidP="00982EE2">
            <w:pPr>
              <w:tabs>
                <w:tab w:val="left" w:pos="671"/>
                <w:tab w:val="left" w:pos="8046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kod </w:t>
            </w:r>
            <w:r w:rsidR="00484E71" w:rsidRPr="00484E71">
              <w:rPr>
                <w:bCs/>
                <w:sz w:val="20"/>
                <w:szCs w:val="20"/>
              </w:rPr>
              <w:t>35 90 34</w:t>
            </w:r>
          </w:p>
        </w:tc>
      </w:tr>
    </w:tbl>
    <w:p w14:paraId="5A9D6CD1" w14:textId="77777777" w:rsidR="00C400A0" w:rsidRPr="008C24CA" w:rsidRDefault="00C400A0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sz w:val="20"/>
          <w:szCs w:val="20"/>
        </w:rPr>
      </w:pPr>
    </w:p>
    <w:p w14:paraId="5A9D6CD2" w14:textId="77777777" w:rsidR="0039756F" w:rsidRDefault="007D5C74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A9D6CD3" w14:textId="77777777" w:rsidR="00C400A0" w:rsidRPr="00BB38C8" w:rsidRDefault="00C400A0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color w:val="0000FF"/>
          <w:sz w:val="16"/>
          <w:szCs w:val="16"/>
        </w:rPr>
      </w:pPr>
    </w:p>
    <w:tbl>
      <w:tblPr>
        <w:tblStyle w:val="Tabellrutnt"/>
        <w:tblW w:w="9784" w:type="dxa"/>
        <w:tblLayout w:type="fixed"/>
        <w:tblLook w:val="01E0" w:firstRow="1" w:lastRow="1" w:firstColumn="1" w:lastColumn="1" w:noHBand="0" w:noVBand="0"/>
      </w:tblPr>
      <w:tblGrid>
        <w:gridCol w:w="709"/>
        <w:gridCol w:w="2234"/>
        <w:gridCol w:w="1134"/>
        <w:gridCol w:w="3402"/>
        <w:gridCol w:w="1427"/>
        <w:gridCol w:w="878"/>
      </w:tblGrid>
      <w:tr w:rsidR="00235067" w:rsidRPr="00BB38C8" w14:paraId="5A9D6CD7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D4" w14:textId="77777777" w:rsidR="00235067" w:rsidRPr="00EA06F7" w:rsidRDefault="00235067" w:rsidP="00CD31F5">
            <w:pPr>
              <w:snapToGrid w:val="0"/>
              <w:rPr>
                <w:b/>
              </w:rPr>
            </w:pPr>
            <w:r w:rsidRPr="00EA06F7">
              <w:rPr>
                <w:b/>
              </w:rPr>
              <w:t>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D5" w14:textId="77777777" w:rsidR="00235067" w:rsidRPr="00EA06F7" w:rsidRDefault="009C05C6" w:rsidP="00081E3F">
            <w:pPr>
              <w:suppressAutoHyphens w:val="0"/>
              <w:rPr>
                <w:b/>
                <w:iCs/>
                <w:color w:val="000000"/>
              </w:rPr>
            </w:pPr>
            <w:r w:rsidRPr="00EA06F7">
              <w:rPr>
                <w:b/>
                <w:bCs/>
                <w:color w:val="000000"/>
              </w:rPr>
              <w:t>Mötet</w:t>
            </w:r>
            <w:r w:rsidR="009C0D35">
              <w:rPr>
                <w:b/>
                <w:bCs/>
                <w:color w:val="000000"/>
              </w:rPr>
              <w:t xml:space="preserve"> öppnas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D6" w14:textId="77777777"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14:paraId="5A9D6CDB" w14:textId="77777777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D8" w14:textId="77777777" w:rsidR="009C05C6" w:rsidRPr="00EA06F7" w:rsidRDefault="009C05C6" w:rsidP="00CD31F5">
            <w:pPr>
              <w:snapToGrid w:val="0"/>
              <w:rPr>
                <w:b/>
              </w:rPr>
            </w:pPr>
            <w:r w:rsidRPr="00EA06F7">
              <w:rPr>
                <w:b/>
              </w:rPr>
              <w:t>2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D9" w14:textId="77777777" w:rsidR="009C05C6" w:rsidRPr="00EA06F7" w:rsidRDefault="00E836A4" w:rsidP="00181F6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 av</w:t>
            </w:r>
            <w:r w:rsidR="009C0D35">
              <w:rPr>
                <w:b/>
                <w:bCs/>
              </w:rPr>
              <w:t xml:space="preserve"> </w:t>
            </w:r>
            <w:r w:rsidR="00181F61">
              <w:rPr>
                <w:b/>
                <w:bCs/>
              </w:rPr>
              <w:t>mötesledare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DA" w14:textId="77777777"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14:paraId="5A9D6CDF" w14:textId="77777777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DC" w14:textId="77777777" w:rsidR="009C05C6" w:rsidRPr="00EA06F7" w:rsidRDefault="00E25BC0" w:rsidP="00CD31F5">
            <w:pPr>
              <w:snapToGrid w:val="0"/>
              <w:rPr>
                <w:b/>
              </w:rPr>
            </w:pPr>
            <w:r w:rsidRPr="00EA06F7">
              <w:rPr>
                <w:b/>
              </w:rPr>
              <w:t>3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DD" w14:textId="77777777" w:rsidR="009C05C6" w:rsidRPr="00EA06F7" w:rsidRDefault="00E836A4" w:rsidP="00181F6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Val av </w:t>
            </w:r>
            <w:r w:rsidR="00181F61">
              <w:rPr>
                <w:b/>
                <w:bCs/>
              </w:rPr>
              <w:t>mötessekreterare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DE" w14:textId="77777777"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36A4" w:rsidRPr="00E25BC0" w14:paraId="5A9D6CE3" w14:textId="77777777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E0" w14:textId="77777777" w:rsidR="00E836A4" w:rsidRPr="00EA06F7" w:rsidRDefault="00E836A4" w:rsidP="00CD31F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E1" w14:textId="77777777" w:rsidR="00E836A4" w:rsidRPr="00E836A4" w:rsidRDefault="00E836A4" w:rsidP="00181F61">
            <w:pPr>
              <w:snapToGrid w:val="0"/>
              <w:rPr>
                <w:b/>
              </w:rPr>
            </w:pPr>
            <w:r w:rsidRPr="00E836A4">
              <w:rPr>
                <w:b/>
              </w:rPr>
              <w:t xml:space="preserve">Val av </w:t>
            </w:r>
            <w:r w:rsidR="00181F61">
              <w:rPr>
                <w:b/>
              </w:rPr>
              <w:t>två justerare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E2" w14:textId="77777777" w:rsidR="00E836A4" w:rsidRPr="00EA06F7" w:rsidRDefault="00E836A4" w:rsidP="00E25BC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14:paraId="5A9D6CE7" w14:textId="77777777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E4" w14:textId="77777777" w:rsidR="009C05C6" w:rsidRPr="00EA06F7" w:rsidRDefault="00E836A4" w:rsidP="00CD31F5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E5" w14:textId="77777777" w:rsidR="009C05C6" w:rsidRPr="00EA06F7" w:rsidRDefault="009C0D35" w:rsidP="009C0D35">
            <w:pPr>
              <w:snapToGrid w:val="0"/>
              <w:rPr>
                <w:b/>
              </w:rPr>
            </w:pPr>
            <w:r>
              <w:rPr>
                <w:b/>
              </w:rPr>
              <w:t>Traditionerna läses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E6" w14:textId="77777777"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1141" w:rsidRPr="00AD1141" w14:paraId="5A9D6CEB" w14:textId="77777777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E8" w14:textId="77777777" w:rsidR="00AD1141" w:rsidRPr="00EA06F7" w:rsidRDefault="00312C6A" w:rsidP="00CD31F5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E9" w14:textId="77777777" w:rsidR="00AD1141" w:rsidRPr="00EA06F7" w:rsidRDefault="00312C6A" w:rsidP="00AD114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Godkännande av dagordningen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EA" w14:textId="77777777" w:rsidR="00AD1141" w:rsidRPr="00EA06F7" w:rsidRDefault="00AD1141" w:rsidP="00AD11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1141" w:rsidRPr="00BB38C8" w14:paraId="5A9D6CEF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EC" w14:textId="77777777" w:rsidR="00AD1141" w:rsidRPr="00EA06F7" w:rsidRDefault="00AD1141" w:rsidP="00CD31F5">
            <w:pPr>
              <w:snapToGrid w:val="0"/>
              <w:rPr>
                <w:b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ED" w14:textId="77777777" w:rsidR="00AD1141" w:rsidRPr="008F7FA1" w:rsidRDefault="00312C6A" w:rsidP="00312C6A">
            <w:pPr>
              <w:rPr>
                <w:bCs/>
                <w:color w:val="000000"/>
              </w:rPr>
            </w:pPr>
            <w:r>
              <w:rPr>
                <w:shd w:val="clear" w:color="auto" w:fill="FBFBF8"/>
              </w:rPr>
              <w:t>(Här går man igenom dagordningen och lägger ev</w:t>
            </w:r>
            <w:r w:rsidR="00AE168F">
              <w:rPr>
                <w:shd w:val="clear" w:color="auto" w:fill="FBFBF8"/>
              </w:rPr>
              <w:t>entuellt</w:t>
            </w:r>
            <w:r>
              <w:rPr>
                <w:shd w:val="clear" w:color="auto" w:fill="FBFBF8"/>
              </w:rPr>
              <w:t xml:space="preserve"> till övriga ärenden som man vill ta upp)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EE" w14:textId="77777777" w:rsidR="00AD1141" w:rsidRPr="00EA06F7" w:rsidRDefault="00AD1141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12C6A" w:rsidRPr="00AD1141" w14:paraId="5A9D6CF3" w14:textId="77777777" w:rsidTr="000D7E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F0" w14:textId="77777777" w:rsidR="00312C6A" w:rsidRPr="00EA06F7" w:rsidRDefault="00312C6A" w:rsidP="00CD31F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F1" w14:textId="77777777" w:rsidR="00312C6A" w:rsidRPr="00EA06F7" w:rsidRDefault="00312C6A" w:rsidP="000D7E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Föregående mötesprotokoll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F2" w14:textId="77777777" w:rsidR="00312C6A" w:rsidRPr="00EA06F7" w:rsidRDefault="00312C6A" w:rsidP="000D7EC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A1053" w:rsidRPr="00BB38C8" w14:paraId="5A9D6CF7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F4" w14:textId="77777777" w:rsidR="004A1053" w:rsidRDefault="004A1053" w:rsidP="00CD31F5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F5" w14:textId="77777777" w:rsidR="004A1053" w:rsidRDefault="004A1053" w:rsidP="001473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Rapporter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F6" w14:textId="77777777" w:rsidR="004A1053" w:rsidRPr="00EA06F7" w:rsidRDefault="004A1053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:rsidRPr="00BB38C8" w14:paraId="5A9D6CFB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F8" w14:textId="77777777" w:rsidR="00235067" w:rsidRPr="00EA06F7" w:rsidRDefault="00312C6A" w:rsidP="00CD31F5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4A1053">
              <w:rPr>
                <w:b/>
              </w:rPr>
              <w:t>.1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F9" w14:textId="77777777" w:rsidR="00235067" w:rsidRPr="004A1053" w:rsidRDefault="00684A9D" w:rsidP="001473D2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Kassarapport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FA" w14:textId="77777777"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:rsidRPr="00BB38C8" w14:paraId="5A9D6CFF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CFC" w14:textId="77777777" w:rsidR="00235067" w:rsidRPr="00EA06F7" w:rsidRDefault="004A1053" w:rsidP="00CD31F5">
            <w:pPr>
              <w:snapToGrid w:val="0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CFD" w14:textId="77777777" w:rsidR="00235067" w:rsidRPr="004A1053" w:rsidRDefault="009D17FA" w:rsidP="00235067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Hemsidan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CFE" w14:textId="77777777"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14:paraId="5A9D6D03" w14:textId="77777777" w:rsidTr="003C390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00" w14:textId="77777777" w:rsidR="00235067" w:rsidRPr="00EA06F7" w:rsidRDefault="004A1053" w:rsidP="00CD31F5">
            <w:pPr>
              <w:snapToGrid w:val="0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01" w14:textId="77777777" w:rsidR="00235067" w:rsidRPr="004A1053" w:rsidRDefault="00DA2803" w:rsidP="00152DF9">
            <w:pPr>
              <w:suppressAutoHyphens w:val="0"/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Litteratur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02" w14:textId="77777777"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3B88" w14:paraId="5A9D6D07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04" w14:textId="77777777" w:rsidR="00E33B88" w:rsidRPr="00B40A11" w:rsidRDefault="00561174" w:rsidP="00CD31F5">
            <w:pPr>
              <w:snapToGrid w:val="0"/>
              <w:rPr>
                <w:b/>
                <w:sz w:val="22"/>
                <w:szCs w:val="22"/>
              </w:rPr>
            </w:pPr>
            <w:r w:rsidRPr="00B40A11">
              <w:rPr>
                <w:b/>
              </w:rPr>
              <w:br w:type="page"/>
            </w:r>
            <w:r w:rsidR="004A1053">
              <w:rPr>
                <w:b/>
              </w:rPr>
              <w:t>8.4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05" w14:textId="77777777" w:rsidR="00E33B88" w:rsidRPr="004A1053" w:rsidRDefault="00D03B69" w:rsidP="00B40A11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Meddelanden från FAA USA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06" w14:textId="77777777" w:rsidR="00E33B88" w:rsidRPr="00573E4D" w:rsidRDefault="00E33B88" w:rsidP="00FE408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35067" w14:paraId="5A9D6D0B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08" w14:textId="77777777" w:rsidR="00235067" w:rsidRPr="003C0FBB" w:rsidRDefault="004A1053" w:rsidP="00CD31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09" w14:textId="77777777" w:rsidR="00235067" w:rsidRPr="004A1053" w:rsidRDefault="00181F61" w:rsidP="00C47783">
            <w:pPr>
              <w:suppressAutoHyphens w:val="0"/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GSR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0A" w14:textId="77777777" w:rsidR="00235067" w:rsidRPr="00573E4D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E3A4A" w14:paraId="5A9D6D13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0C" w14:textId="77777777" w:rsidR="008E3A4A" w:rsidRDefault="008E3A4A" w:rsidP="003975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7E765" w14:textId="7F0467F3" w:rsidR="00F65130" w:rsidRPr="00F65130" w:rsidRDefault="00F65130" w:rsidP="00F65130">
            <w:pPr>
              <w:pStyle w:val="Liststycke"/>
              <w:numPr>
                <w:ilvl w:val="0"/>
                <w:numId w:val="41"/>
              </w:numPr>
              <w:snapToGrid w:val="0"/>
              <w:rPr>
                <w:bCs/>
              </w:rPr>
            </w:pPr>
            <w:r>
              <w:rPr>
                <w:bCs/>
              </w:rPr>
              <w:t>Göteborg</w:t>
            </w:r>
          </w:p>
          <w:p w14:paraId="5A9D6D0D" w14:textId="7C3183BD" w:rsidR="008E3A4A" w:rsidRDefault="008E3A4A" w:rsidP="008E3A4A">
            <w:pPr>
              <w:pStyle w:val="Liststycke"/>
              <w:numPr>
                <w:ilvl w:val="0"/>
                <w:numId w:val="41"/>
              </w:numPr>
              <w:snapToGrid w:val="0"/>
              <w:rPr>
                <w:bCs/>
              </w:rPr>
            </w:pPr>
            <w:r>
              <w:rPr>
                <w:bCs/>
              </w:rPr>
              <w:t>Kalix</w:t>
            </w:r>
          </w:p>
          <w:p w14:paraId="02EEE145" w14:textId="36705743" w:rsidR="0096062D" w:rsidRPr="0096062D" w:rsidRDefault="008E3A4A" w:rsidP="0096062D">
            <w:pPr>
              <w:pStyle w:val="Liststycke"/>
              <w:numPr>
                <w:ilvl w:val="0"/>
                <w:numId w:val="41"/>
              </w:numPr>
              <w:snapToGrid w:val="0"/>
              <w:rPr>
                <w:bCs/>
              </w:rPr>
            </w:pPr>
            <w:r w:rsidRPr="00915216">
              <w:rPr>
                <w:bCs/>
              </w:rPr>
              <w:t>Malmö</w:t>
            </w:r>
          </w:p>
          <w:p w14:paraId="5A9D6D0F" w14:textId="77777777" w:rsidR="008E3A4A" w:rsidRPr="00915216" w:rsidRDefault="008E3A4A" w:rsidP="008E3A4A">
            <w:pPr>
              <w:pStyle w:val="Liststycke"/>
              <w:numPr>
                <w:ilvl w:val="0"/>
                <w:numId w:val="41"/>
              </w:numPr>
              <w:rPr>
                <w:bCs/>
              </w:rPr>
            </w:pPr>
            <w:r w:rsidRPr="00915216">
              <w:rPr>
                <w:bCs/>
              </w:rPr>
              <w:t>Norrtälje</w:t>
            </w:r>
          </w:p>
          <w:p w14:paraId="5A9D6D10" w14:textId="11AE7A08" w:rsidR="008E3A4A" w:rsidRDefault="008E3A4A" w:rsidP="008E3A4A">
            <w:pPr>
              <w:pStyle w:val="Liststycke"/>
              <w:numPr>
                <w:ilvl w:val="0"/>
                <w:numId w:val="41"/>
              </w:numPr>
              <w:snapToGrid w:val="0"/>
              <w:rPr>
                <w:bCs/>
              </w:rPr>
            </w:pPr>
            <w:r w:rsidRPr="00FC15EC">
              <w:rPr>
                <w:bCs/>
              </w:rPr>
              <w:t>Stockholm</w:t>
            </w:r>
          </w:p>
          <w:p w14:paraId="6D8C5048" w14:textId="4F1A0AE7" w:rsidR="00612ADC" w:rsidRDefault="00612ADC" w:rsidP="008E3A4A">
            <w:pPr>
              <w:pStyle w:val="Liststycke"/>
              <w:numPr>
                <w:ilvl w:val="0"/>
                <w:numId w:val="41"/>
              </w:numPr>
              <w:snapToGrid w:val="0"/>
              <w:rPr>
                <w:bCs/>
              </w:rPr>
            </w:pPr>
            <w:r>
              <w:rPr>
                <w:bCs/>
              </w:rPr>
              <w:t>Säter</w:t>
            </w:r>
          </w:p>
          <w:p w14:paraId="5A9D6D11" w14:textId="77777777" w:rsidR="008E3A4A" w:rsidRPr="008E3A4A" w:rsidRDefault="008E3A4A" w:rsidP="008E3A4A">
            <w:pPr>
              <w:pStyle w:val="Liststycke"/>
              <w:numPr>
                <w:ilvl w:val="0"/>
                <w:numId w:val="41"/>
              </w:numPr>
              <w:suppressAutoHyphens w:val="0"/>
              <w:rPr>
                <w:b/>
                <w:bCs/>
                <w:color w:val="000000"/>
              </w:rPr>
            </w:pPr>
            <w:r w:rsidRPr="008E3A4A">
              <w:rPr>
                <w:bCs/>
              </w:rPr>
              <w:t>Telefongrupperna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12" w14:textId="77777777" w:rsidR="008E3A4A" w:rsidRPr="00573E4D" w:rsidRDefault="008E3A4A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C595A" w14:paraId="5A9D6D17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14" w14:textId="77777777" w:rsidR="00BC595A" w:rsidRPr="003C0FBB" w:rsidRDefault="00B76AD6" w:rsidP="00CD31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15" w14:textId="77777777" w:rsidR="00BC595A" w:rsidRPr="00235067" w:rsidRDefault="00EB4E48" w:rsidP="00E03E49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Serviceposter</w:t>
            </w:r>
            <w:r w:rsidR="00BC595A" w:rsidRPr="0023506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16" w14:textId="77777777" w:rsidR="00BC595A" w:rsidRPr="00573E4D" w:rsidRDefault="00BC595A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3101" w:rsidRPr="007968DC" w14:paraId="5A9D6D1D" w14:textId="77777777" w:rsidTr="00B4310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6D18" w14:textId="77777777"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GSR: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19" w14:textId="77777777" w:rsidR="00B43101" w:rsidRPr="003D5784" w:rsidRDefault="008949D4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Lena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1A" w14:textId="77777777"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GSR: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1B" w14:textId="4AC22646" w:rsidR="00B43101" w:rsidRPr="007968DC" w:rsidRDefault="002D2739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1C" w14:textId="77777777" w:rsidR="00B43101" w:rsidRPr="007968DC" w:rsidRDefault="00B43101" w:rsidP="0096403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D5784" w:rsidRPr="007968DC" w14:paraId="5A9D6D24" w14:textId="77777777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1E" w14:textId="77777777" w:rsidR="003D5784" w:rsidRPr="007968DC" w:rsidRDefault="003D5784" w:rsidP="009640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1F" w14:textId="77777777" w:rsidR="003D5784" w:rsidRPr="00551DFF" w:rsidRDefault="003D5784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Sekreterare</w:t>
            </w:r>
            <w:r w:rsidRPr="00551DFF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20" w14:textId="77777777" w:rsidR="003D5784" w:rsidRPr="007968DC" w:rsidRDefault="008949D4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Cecilia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21" w14:textId="77777777" w:rsidR="003D5784" w:rsidRPr="00551DFF" w:rsidRDefault="003D5784" w:rsidP="00CC182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 w:rsidR="00CC1821">
              <w:rPr>
                <w:bCs/>
              </w:rPr>
              <w:t>sekreterare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22" w14:textId="77777777" w:rsidR="003D5784" w:rsidRPr="007968DC" w:rsidRDefault="008949D4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Kia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23" w14:textId="77777777" w:rsidR="003D5784" w:rsidRPr="007968DC" w:rsidRDefault="003D5784" w:rsidP="0096403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42C31" w:rsidRPr="00BC595A" w14:paraId="5A9D6D2B" w14:textId="77777777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25" w14:textId="77777777" w:rsidR="00E42C31" w:rsidRPr="00BC595A" w:rsidRDefault="00E42C31" w:rsidP="009640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26" w14:textId="77777777" w:rsidR="00E42C31" w:rsidRPr="00551DFF" w:rsidRDefault="00E42C31" w:rsidP="00964039">
            <w:pPr>
              <w:snapToGrid w:val="0"/>
              <w:jc w:val="right"/>
              <w:rPr>
                <w:bCs/>
              </w:rPr>
            </w:pPr>
            <w:r w:rsidRPr="00E42C31">
              <w:rPr>
                <w:bCs/>
              </w:rPr>
              <w:t>Kassör: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27" w14:textId="77777777" w:rsidR="00E42C31" w:rsidRPr="00E42C31" w:rsidRDefault="008949D4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Annelie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28" w14:textId="77777777" w:rsidR="00E42C31" w:rsidRPr="00551DFF" w:rsidRDefault="00E42C3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kassör: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29" w14:textId="77777777" w:rsidR="00E42C31" w:rsidRPr="007968DC" w:rsidRDefault="008949D4" w:rsidP="00964039">
            <w:pPr>
              <w:snapToGrid w:val="0"/>
              <w:rPr>
                <w:bCs/>
              </w:rPr>
            </w:pPr>
            <w:r>
              <w:rPr>
                <w:bCs/>
              </w:rPr>
              <w:t>Helen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2A" w14:textId="77777777" w:rsidR="00E42C31" w:rsidRPr="00573E4D" w:rsidRDefault="00E42C31" w:rsidP="0096403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B2681" w:rsidRPr="007968DC" w14:paraId="5A9D6D32" w14:textId="77777777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2C" w14:textId="77777777" w:rsidR="00EB2681" w:rsidRPr="007968DC" w:rsidRDefault="00EB2681" w:rsidP="007968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2D" w14:textId="77777777" w:rsidR="00EB2681" w:rsidRPr="00551DFF" w:rsidRDefault="00EB268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Litteraturansvarig: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2E" w14:textId="0EC4D1A1" w:rsidR="00EB2681" w:rsidRPr="00EB2681" w:rsidRDefault="002D2739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2F" w14:textId="77777777" w:rsidR="00EB2681" w:rsidRPr="00551DFF" w:rsidRDefault="00EB268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litteraturansvarig: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30" w14:textId="77777777" w:rsidR="00EB2681" w:rsidRPr="007968DC" w:rsidRDefault="008949D4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Victoria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31" w14:textId="77777777" w:rsidR="00EB2681" w:rsidRPr="007968DC" w:rsidRDefault="00EB2681" w:rsidP="007968D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43101" w:rsidRPr="007968DC" w14:paraId="5A9D6D38" w14:textId="77777777" w:rsidTr="00B4310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6D33" w14:textId="77777777" w:rsidR="00B43101" w:rsidRPr="00551DFF" w:rsidRDefault="00B43101" w:rsidP="007968D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Hemsidan svara mejlen: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34" w14:textId="77777777" w:rsidR="00B43101" w:rsidRPr="007968DC" w:rsidRDefault="008949D4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Lena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35" w14:textId="77777777"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Vice hemsidan svara mejlen: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36" w14:textId="77777777" w:rsidR="00B43101" w:rsidRPr="007968DC" w:rsidRDefault="008949D4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Victoria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37" w14:textId="77777777" w:rsidR="00B43101" w:rsidRPr="007968DC" w:rsidRDefault="00B43101" w:rsidP="007968D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05D62" w:rsidRPr="00BC595A" w14:paraId="5A9D6D3E" w14:textId="77777777" w:rsidTr="005942A7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6D39" w14:textId="77777777" w:rsidR="00305D62" w:rsidRPr="00551DFF" w:rsidRDefault="00305D62" w:rsidP="007968D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Hemsidan det tekniska</w:t>
            </w:r>
            <w:r w:rsidRPr="00551DFF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3A" w14:textId="77777777" w:rsidR="00305D62" w:rsidRPr="00305D62" w:rsidRDefault="008949D4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Helen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3B" w14:textId="77777777" w:rsidR="00305D62" w:rsidRPr="00551DFF" w:rsidRDefault="00305D62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Vice hemsidan det tekniska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3C" w14:textId="77777777" w:rsidR="00305D62" w:rsidRPr="007968DC" w:rsidRDefault="008949D4" w:rsidP="007968DC">
            <w:pPr>
              <w:snapToGrid w:val="0"/>
              <w:rPr>
                <w:bCs/>
              </w:rPr>
            </w:pPr>
            <w:r>
              <w:rPr>
                <w:bCs/>
              </w:rPr>
              <w:t>Cecilia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3D" w14:textId="77777777" w:rsidR="00305D62" w:rsidRPr="00573E4D" w:rsidRDefault="00305D62" w:rsidP="007968DC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B6693" w:rsidRPr="007968DC" w14:paraId="77E101B2" w14:textId="77777777" w:rsidTr="00622C7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ECF179" w14:textId="77777777" w:rsidR="00FB6693" w:rsidRPr="007968DC" w:rsidRDefault="00FB6693" w:rsidP="00622C7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6F878EA" w14:textId="629828E1" w:rsidR="00FB6693" w:rsidRPr="00551DFF" w:rsidRDefault="00FB6693" w:rsidP="00622C70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Göteborg: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36733" w14:textId="119A77FE" w:rsidR="00FB6693" w:rsidRPr="00EB2681" w:rsidRDefault="00E26DBD" w:rsidP="00622C70">
            <w:pPr>
              <w:snapToGrid w:val="0"/>
              <w:rPr>
                <w:bCs/>
              </w:rPr>
            </w:pPr>
            <w:r>
              <w:rPr>
                <w:bCs/>
              </w:rPr>
              <w:t>Anna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DAE03A" w14:textId="78A73463" w:rsidR="00FB6693" w:rsidRPr="00551DFF" w:rsidRDefault="00FB6693" w:rsidP="00622C70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Göteborg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8D8DC9A" w14:textId="305F841C" w:rsidR="00FB6693" w:rsidRPr="007968DC" w:rsidRDefault="00487CA8" w:rsidP="00622C70">
            <w:pPr>
              <w:snapToGrid w:val="0"/>
              <w:rPr>
                <w:bCs/>
              </w:rPr>
            </w:pPr>
            <w:r>
              <w:rPr>
                <w:bCs/>
              </w:rPr>
              <w:t>Sandra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293B706" w14:textId="77777777" w:rsidR="00FB6693" w:rsidRPr="007968DC" w:rsidRDefault="00FB6693" w:rsidP="00622C7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60123" w:rsidRPr="007968DC" w14:paraId="5A9D6D45" w14:textId="77777777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3F" w14:textId="77777777" w:rsidR="00360123" w:rsidRPr="007968DC" w:rsidRDefault="00360123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40" w14:textId="77777777"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Kalix: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41" w14:textId="77777777" w:rsidR="00360123" w:rsidRPr="00EB2681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Isabella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42" w14:textId="77777777"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Kalix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43" w14:textId="2388B825" w:rsidR="00360123" w:rsidRPr="007968DC" w:rsidRDefault="00271E67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Anna-Carin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44" w14:textId="77777777" w:rsidR="00360123" w:rsidRPr="007968DC" w:rsidRDefault="00360123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13D74" w:rsidRPr="007968DC" w14:paraId="5A9D6D4C" w14:textId="77777777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46" w14:textId="77777777" w:rsidR="00B13D74" w:rsidRPr="007968DC" w:rsidRDefault="00B13D74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47" w14:textId="77777777"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Malmö</w:t>
            </w:r>
            <w:r w:rsidR="00360123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48" w14:textId="77777777" w:rsidR="00B13D74" w:rsidRPr="00EB2681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Ytte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49" w14:textId="77777777" w:rsidR="00B13D74" w:rsidRPr="00551DFF" w:rsidRDefault="00B13D74" w:rsidP="00B13D74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Malmö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4A" w14:textId="77777777" w:rsidR="00B13D74" w:rsidRPr="007968DC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4B" w14:textId="77777777" w:rsidR="00B13D74" w:rsidRPr="007968DC" w:rsidRDefault="00B13D74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60123" w:rsidRPr="007968DC" w14:paraId="5A9D6D53" w14:textId="77777777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4D" w14:textId="77777777" w:rsidR="00360123" w:rsidRPr="007968DC" w:rsidRDefault="00360123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4E" w14:textId="77777777"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Norrtälje: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4F" w14:textId="77777777" w:rsidR="00360123" w:rsidRPr="00EB2681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Marie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50" w14:textId="77777777"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Norrtälje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51" w14:textId="77777777" w:rsidR="00360123" w:rsidRPr="007968DC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Jeanette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52" w14:textId="77777777" w:rsidR="00360123" w:rsidRPr="007968DC" w:rsidRDefault="00360123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13D74" w:rsidRPr="007968DC" w14:paraId="5A9D6D59" w14:textId="77777777" w:rsidTr="00273C7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6D54" w14:textId="77777777"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Stockholm: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55" w14:textId="77777777" w:rsidR="00B13D74" w:rsidRPr="007968DC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Louise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56" w14:textId="77777777"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 w:rsidRPr="00B13D74">
              <w:rPr>
                <w:bCs/>
              </w:rPr>
              <w:t>Vice GSR</w:t>
            </w:r>
            <w:r>
              <w:rPr>
                <w:bCs/>
              </w:rPr>
              <w:t xml:space="preserve"> Stockholm: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57" w14:textId="77777777" w:rsidR="00B13D74" w:rsidRPr="007968DC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Cleo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58" w14:textId="77777777" w:rsidR="00B13D74" w:rsidRPr="007968DC" w:rsidRDefault="00B13D74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C60FF" w:rsidRPr="007968DC" w14:paraId="5A9D6D60" w14:textId="77777777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5A" w14:textId="77777777" w:rsidR="005C60FF" w:rsidRPr="007968DC" w:rsidRDefault="005C60FF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9D6D5B" w14:textId="77777777" w:rsidR="005C60FF" w:rsidRPr="00551DFF" w:rsidRDefault="005C60FF" w:rsidP="00853B37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 xml:space="preserve">GSR </w:t>
            </w:r>
            <w:r w:rsidR="00853B37">
              <w:rPr>
                <w:bCs/>
              </w:rPr>
              <w:t>Telefonmöten: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D6D5C" w14:textId="77777777" w:rsidR="005C60FF" w:rsidRPr="00EB2681" w:rsidRDefault="008949D4" w:rsidP="00853B37">
            <w:pPr>
              <w:snapToGrid w:val="0"/>
              <w:rPr>
                <w:bCs/>
              </w:rPr>
            </w:pPr>
            <w:r>
              <w:rPr>
                <w:bCs/>
              </w:rPr>
              <w:t>Cleo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D6D5D" w14:textId="77777777" w:rsidR="005C60FF" w:rsidRPr="00551DFF" w:rsidRDefault="005C60FF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</w:t>
            </w:r>
            <w:r w:rsidR="00853B37">
              <w:rPr>
                <w:bCs/>
              </w:rPr>
              <w:t xml:space="preserve"> Telefonmöten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9D6D5E" w14:textId="77777777" w:rsidR="005C60FF" w:rsidRPr="007968DC" w:rsidRDefault="008949D4" w:rsidP="00273C71">
            <w:pPr>
              <w:snapToGrid w:val="0"/>
              <w:rPr>
                <w:bCs/>
              </w:rPr>
            </w:pPr>
            <w:r>
              <w:rPr>
                <w:bCs/>
              </w:rPr>
              <w:t>Kia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5F" w14:textId="77777777" w:rsidR="005C60FF" w:rsidRPr="007968DC" w:rsidRDefault="005C60FF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C595A" w14:paraId="5A9D6D64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61" w14:textId="77777777" w:rsidR="00BC595A" w:rsidRPr="00BB2C39" w:rsidRDefault="00BD1F3D" w:rsidP="00CD31F5">
            <w:pPr>
              <w:snapToGrid w:val="0"/>
              <w:rPr>
                <w:b/>
              </w:rPr>
            </w:pPr>
            <w:r>
              <w:br w:type="page"/>
            </w:r>
            <w:r w:rsidR="00B76AD6">
              <w:rPr>
                <w:b/>
              </w:rPr>
              <w:t>10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62" w14:textId="77777777" w:rsidR="00BC595A" w:rsidRPr="002C7A86" w:rsidRDefault="00312C6A" w:rsidP="00235067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Bordlagda ärenden</w:t>
            </w:r>
            <w:r w:rsidR="00175E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63" w14:textId="77777777" w:rsidR="00BC595A" w:rsidRPr="00573E4D" w:rsidRDefault="00BC595A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10FE2" w:rsidRPr="00C95559" w14:paraId="5A9D6D69" w14:textId="77777777" w:rsidTr="008A63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65" w14:textId="77777777" w:rsidR="00410FE2" w:rsidRPr="00C95559" w:rsidRDefault="00410FE2" w:rsidP="00CD31F5">
            <w:pPr>
              <w:snapToGrid w:val="0"/>
            </w:pPr>
            <w:r w:rsidRPr="00C95559">
              <w:t>10.1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D6D66" w14:textId="537BA7AA" w:rsidR="00410FE2" w:rsidRPr="00C95559" w:rsidRDefault="00410FE2" w:rsidP="006050EC">
            <w:pPr>
              <w:pStyle w:val="Liststycke"/>
              <w:numPr>
                <w:ilvl w:val="0"/>
                <w:numId w:val="38"/>
              </w:numPr>
              <w:suppressAutoHyphens w:val="0"/>
              <w:rPr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68" w14:textId="2A0E25A5" w:rsidR="00410FE2" w:rsidRPr="00C95559" w:rsidRDefault="00CE5773" w:rsidP="008A637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Lena</w:t>
            </w:r>
          </w:p>
        </w:tc>
      </w:tr>
      <w:tr w:rsidR="00CD31F5" w:rsidRPr="00C134AD" w14:paraId="49457662" w14:textId="77777777" w:rsidTr="00C6647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509A96" w14:textId="77777777" w:rsidR="00CD31F5" w:rsidRPr="00BB2C39" w:rsidRDefault="00CD31F5" w:rsidP="00CD31F5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7334D" w14:textId="27A4A3EA" w:rsidR="00CD31F5" w:rsidRPr="00BB2C39" w:rsidRDefault="00CD31F5" w:rsidP="00552D87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Bevakningslistan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A87DD65" w14:textId="77777777" w:rsidR="00CD31F5" w:rsidRPr="00BB2C39" w:rsidRDefault="00CD31F5" w:rsidP="00C6647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3E7F939" w14:textId="77777777" w:rsidR="000613FB" w:rsidRDefault="000613FB">
      <w:r>
        <w:br w:type="page"/>
      </w:r>
    </w:p>
    <w:tbl>
      <w:tblPr>
        <w:tblStyle w:val="Tabellrutnt"/>
        <w:tblW w:w="9784" w:type="dxa"/>
        <w:tblLayout w:type="fixed"/>
        <w:tblLook w:val="01E0" w:firstRow="1" w:lastRow="1" w:firstColumn="1" w:lastColumn="1" w:noHBand="0" w:noVBand="0"/>
      </w:tblPr>
      <w:tblGrid>
        <w:gridCol w:w="709"/>
        <w:gridCol w:w="8197"/>
        <w:gridCol w:w="878"/>
      </w:tblGrid>
      <w:tr w:rsidR="00F156A4" w:rsidRPr="00C134AD" w14:paraId="5A9D6D7C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79" w14:textId="4202E3BF" w:rsidR="00F156A4" w:rsidRPr="00BB2C39" w:rsidRDefault="00F156A4" w:rsidP="00CD31F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D31F5">
              <w:rPr>
                <w:b/>
              </w:rPr>
              <w:t>2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7A" w14:textId="77777777" w:rsidR="00F156A4" w:rsidRPr="00BB2C39" w:rsidRDefault="00F156A4" w:rsidP="00552D87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Nya ärenden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7B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4643E" w:rsidRPr="0044643E" w14:paraId="4411DE3A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6150CC" w14:textId="0ED50888" w:rsidR="0044643E" w:rsidRPr="0044643E" w:rsidRDefault="0044643E" w:rsidP="00CD31F5">
            <w:pPr>
              <w:snapToGrid w:val="0"/>
            </w:pPr>
            <w:r>
              <w:t>12.1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0C655690" w14:textId="77777777" w:rsidR="0044643E" w:rsidRPr="0044643E" w:rsidRDefault="0044643E" w:rsidP="009F4A7F">
            <w:pPr>
              <w:rPr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6B68B7C" w14:textId="0FAF4EE7" w:rsidR="0044643E" w:rsidRPr="0044643E" w:rsidRDefault="0044643E" w:rsidP="00F156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</w:t>
            </w:r>
          </w:p>
        </w:tc>
      </w:tr>
      <w:tr w:rsidR="00F156A4" w:rsidRPr="00C134AD" w14:paraId="5A9D6D80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7D" w14:textId="02926274" w:rsidR="00F156A4" w:rsidRPr="001055C5" w:rsidRDefault="00F156A4" w:rsidP="00A246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31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7E" w14:textId="77777777" w:rsidR="00F156A4" w:rsidRDefault="00F156A4" w:rsidP="00A24692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7F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156A4" w:rsidRPr="00C134AD" w14:paraId="5A9D6D84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81" w14:textId="0693D374" w:rsidR="00F156A4" w:rsidRPr="001055C5" w:rsidRDefault="00F156A4" w:rsidP="00A246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31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82" w14:textId="77777777" w:rsidR="00F156A4" w:rsidRPr="001055C5" w:rsidRDefault="00F156A4" w:rsidP="00A24692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Information till FAAchatten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83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156A4" w:rsidRPr="00C134AD" w14:paraId="5A9D6D88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85" w14:textId="657590AC" w:rsidR="00F156A4" w:rsidRPr="001055C5" w:rsidRDefault="00F156A4" w:rsidP="00A246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31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86" w14:textId="77777777" w:rsidR="00F156A4" w:rsidRPr="001153DE" w:rsidRDefault="00F156A4" w:rsidP="00A24692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Nästa möte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87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156A4" w:rsidRPr="00C134AD" w14:paraId="5A9D6D8C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89" w14:textId="3789A236" w:rsidR="00F156A4" w:rsidRPr="001055C5" w:rsidRDefault="00CD31F5" w:rsidP="00A246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8A" w14:textId="77777777" w:rsidR="00F156A4" w:rsidRPr="001153DE" w:rsidRDefault="00F156A4" w:rsidP="00A24692">
            <w:pPr>
              <w:suppressAutoHyphens w:val="0"/>
              <w:rPr>
                <w:b/>
                <w:bCs/>
                <w:color w:val="000000"/>
              </w:rPr>
            </w:pPr>
            <w:r w:rsidRPr="001153DE">
              <w:rPr>
                <w:b/>
                <w:bCs/>
                <w:color w:val="000000"/>
              </w:rPr>
              <w:t>Mötet avslutas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8B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156A4" w:rsidRPr="00C134AD" w14:paraId="5A9D6D90" w14:textId="7777777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D6D8D" w14:textId="77777777" w:rsidR="00F156A4" w:rsidRPr="001055C5" w:rsidRDefault="00F156A4" w:rsidP="00F156A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14:paraId="5A9D6D8E" w14:textId="77777777" w:rsidR="00F156A4" w:rsidRPr="0012491C" w:rsidRDefault="00F156A4" w:rsidP="00A24692">
            <w:pPr>
              <w:suppressAutoHyphens w:val="0"/>
              <w:rPr>
                <w:bCs/>
                <w:color w:val="000000"/>
              </w:rPr>
            </w:pPr>
            <w:r w:rsidRPr="0012491C">
              <w:rPr>
                <w:iCs/>
                <w:color w:val="000000"/>
                <w:szCs w:val="26"/>
              </w:rPr>
              <w:t>Vi avslutar med att läsa Sinnesrobönen tillsammans i vi-form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9D6D8F" w14:textId="77777777" w:rsidR="00F156A4" w:rsidRPr="00BB2C39" w:rsidRDefault="00F156A4" w:rsidP="00F156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9D6D93" w14:textId="4B79C179" w:rsidR="00C400A0" w:rsidRDefault="00C400A0" w:rsidP="00CA1E97">
      <w:pPr>
        <w:tabs>
          <w:tab w:val="left" w:pos="2865"/>
        </w:tabs>
      </w:pPr>
      <w:bookmarkStart w:id="0" w:name="_GoBack"/>
      <w:bookmarkEnd w:id="0"/>
    </w:p>
    <w:sectPr w:rsidR="00C400A0" w:rsidSect="00AA5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6DA7" w14:textId="77777777" w:rsidR="007A218C" w:rsidRDefault="007A218C">
      <w:r>
        <w:separator/>
      </w:r>
    </w:p>
  </w:endnote>
  <w:endnote w:type="continuationSeparator" w:id="0">
    <w:p w14:paraId="5A9D6DA8" w14:textId="77777777" w:rsidR="007A218C" w:rsidRDefault="007A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KYHQ+Joanna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31CE" w14:textId="77777777" w:rsidR="000613FB" w:rsidRDefault="000613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6"/>
      <w:gridCol w:w="2835"/>
      <w:gridCol w:w="1134"/>
      <w:gridCol w:w="1134"/>
      <w:gridCol w:w="1134"/>
    </w:tblGrid>
    <w:tr w:rsidR="00AD1141" w14:paraId="5A9D6DB3" w14:textId="77777777">
      <w:trPr>
        <w:trHeight w:val="244"/>
      </w:trPr>
      <w:tc>
        <w:tcPr>
          <w:tcW w:w="2906" w:type="dxa"/>
        </w:tcPr>
        <w:p w14:paraId="5A9D6DAE" w14:textId="5FC02982" w:rsidR="00AD1141" w:rsidRPr="004B508A" w:rsidRDefault="00AD1141" w:rsidP="009060AC">
          <w:pPr>
            <w:pStyle w:val="Sidhuvud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 w:rsidR="00B05E36">
            <w:rPr>
              <w:noProof/>
              <w:sz w:val="16"/>
            </w:rPr>
            <w:t>FAA-SSKkallelse170209b.docx</w:t>
          </w:r>
          <w:r>
            <w:rPr>
              <w:sz w:val="16"/>
            </w:rPr>
            <w:fldChar w:fldCharType="end"/>
          </w:r>
        </w:p>
      </w:tc>
      <w:tc>
        <w:tcPr>
          <w:tcW w:w="2835" w:type="dxa"/>
        </w:tcPr>
        <w:p w14:paraId="5A9D6DAF" w14:textId="67409C72" w:rsidR="00AD1141" w:rsidRPr="00876BB5" w:rsidRDefault="00AD1141" w:rsidP="00334604">
          <w:pPr>
            <w:pStyle w:val="Sidhuvud"/>
            <w:rPr>
              <w:noProof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COMMENTS   \* MERGEFORMAT </w:instrText>
          </w:r>
          <w:r>
            <w:rPr>
              <w:noProof/>
              <w:sz w:val="16"/>
            </w:rPr>
            <w:fldChar w:fldCharType="separate"/>
          </w:r>
          <w:r w:rsidR="00B05E36">
            <w:rPr>
              <w:noProof/>
              <w:sz w:val="16"/>
            </w:rPr>
            <w:t>FAA/SSK 170209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134" w:type="dxa"/>
        </w:tcPr>
        <w:p w14:paraId="5A9D6DB0" w14:textId="77777777"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14:paraId="5A9D6DB1" w14:textId="77777777"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14:paraId="5A9D6DB2" w14:textId="54285FA8" w:rsidR="00AD1141" w:rsidRPr="004B508A" w:rsidRDefault="00AD1141" w:rsidP="00876BB5">
          <w:pPr>
            <w:pStyle w:val="Sidhuvud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F4A7F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 w:rsidR="009F4A7F">
              <w:rPr>
                <w:noProof/>
              </w:rPr>
              <w:t>2</w:t>
            </w:r>
          </w:fldSimple>
          <w:r>
            <w:t>)</w:t>
          </w:r>
        </w:p>
      </w:tc>
    </w:tr>
  </w:tbl>
  <w:p w14:paraId="5A9D6DB4" w14:textId="77777777" w:rsidR="00AD1141" w:rsidRDefault="00AD1141" w:rsidP="009656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32"/>
      <w:gridCol w:w="2126"/>
      <w:gridCol w:w="1417"/>
      <w:gridCol w:w="1134"/>
      <w:gridCol w:w="1134"/>
    </w:tblGrid>
    <w:tr w:rsidR="00AD1141" w14:paraId="5A9D6DBF" w14:textId="77777777" w:rsidTr="00546AC6">
      <w:trPr>
        <w:trHeight w:val="244"/>
      </w:trPr>
      <w:tc>
        <w:tcPr>
          <w:tcW w:w="3332" w:type="dxa"/>
        </w:tcPr>
        <w:p w14:paraId="5A9D6DBA" w14:textId="718F9065" w:rsidR="00AD1141" w:rsidRPr="00C0221F" w:rsidRDefault="00AD1141" w:rsidP="00546AC6">
          <w:pPr>
            <w:pStyle w:val="Sidhuvud"/>
            <w:rPr>
              <w:sz w:val="16"/>
            </w:rPr>
          </w:pPr>
          <w:r w:rsidRPr="00C0221F">
            <w:rPr>
              <w:sz w:val="16"/>
            </w:rPr>
            <w:fldChar w:fldCharType="begin"/>
          </w:r>
          <w:r w:rsidRPr="00C0221F">
            <w:rPr>
              <w:sz w:val="16"/>
            </w:rPr>
            <w:instrText xml:space="preserve"> FILENAME   \* MERGEFORMAT </w:instrText>
          </w:r>
          <w:r w:rsidRPr="00C0221F">
            <w:rPr>
              <w:sz w:val="16"/>
            </w:rPr>
            <w:fldChar w:fldCharType="separate"/>
          </w:r>
          <w:r w:rsidR="00B05E36">
            <w:rPr>
              <w:noProof/>
              <w:sz w:val="16"/>
            </w:rPr>
            <w:t>FAA-SSKkallelse170209b.docx</w:t>
          </w:r>
          <w:r w:rsidRPr="00C0221F">
            <w:rPr>
              <w:sz w:val="16"/>
            </w:rPr>
            <w:fldChar w:fldCharType="end"/>
          </w:r>
        </w:p>
      </w:tc>
      <w:tc>
        <w:tcPr>
          <w:tcW w:w="2126" w:type="dxa"/>
        </w:tcPr>
        <w:p w14:paraId="5A9D6DBB" w14:textId="37C954F5" w:rsidR="00AD1141" w:rsidRPr="00876BB5" w:rsidRDefault="00AD1141" w:rsidP="00546AC6">
          <w:pPr>
            <w:pStyle w:val="Sidhuvud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COMMENTS   \* MERGEFORMAT </w:instrText>
          </w:r>
          <w:r>
            <w:rPr>
              <w:noProof/>
              <w:sz w:val="16"/>
            </w:rPr>
            <w:fldChar w:fldCharType="separate"/>
          </w:r>
          <w:r w:rsidR="00B05E36">
            <w:rPr>
              <w:noProof/>
              <w:sz w:val="16"/>
            </w:rPr>
            <w:t>FAA/SSK 170209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417" w:type="dxa"/>
        </w:tcPr>
        <w:p w14:paraId="5A9D6DBC" w14:textId="77777777"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14:paraId="5A9D6DBD" w14:textId="77777777"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14:paraId="5A9D6DBE" w14:textId="131367FF" w:rsidR="00AD1141" w:rsidRPr="004B508A" w:rsidRDefault="00AD1141" w:rsidP="003C6D42">
          <w:pPr>
            <w:pStyle w:val="Sidhuvud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F4A7F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9F4A7F">
              <w:rPr>
                <w:noProof/>
              </w:rPr>
              <w:t>2</w:t>
            </w:r>
          </w:fldSimple>
          <w:r>
            <w:t>)</w:t>
          </w:r>
        </w:p>
      </w:tc>
    </w:tr>
  </w:tbl>
  <w:p w14:paraId="5A9D6DC0" w14:textId="77777777" w:rsidR="00AD1141" w:rsidRDefault="00AD1141" w:rsidP="00C824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6DA5" w14:textId="77777777" w:rsidR="007A218C" w:rsidRDefault="007A218C">
      <w:r>
        <w:separator/>
      </w:r>
    </w:p>
  </w:footnote>
  <w:footnote w:type="continuationSeparator" w:id="0">
    <w:p w14:paraId="5A9D6DA6" w14:textId="77777777" w:rsidR="007A218C" w:rsidRDefault="007A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DB79" w14:textId="77777777" w:rsidR="000613FB" w:rsidRDefault="000613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9072"/>
    </w:tblGrid>
    <w:tr w:rsidR="00EB5880" w14:paraId="5A9D6DAC" w14:textId="77777777" w:rsidTr="00EB58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9D6DA9" w14:textId="77777777" w:rsidR="00EB5880" w:rsidRDefault="00EB5880" w:rsidP="007C4AD4">
          <w:pPr>
            <w:jc w:val="center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7456" behindDoc="0" locked="0" layoutInCell="1" allowOverlap="1" wp14:anchorId="5A9D6DC1" wp14:editId="5A9D6DC2">
                <wp:simplePos x="0" y="0"/>
                <wp:positionH relativeFrom="column">
                  <wp:posOffset>-78740</wp:posOffset>
                </wp:positionH>
                <wp:positionV relativeFrom="paragraph">
                  <wp:posOffset>-106045</wp:posOffset>
                </wp:positionV>
                <wp:extent cx="520065" cy="51689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AlogoCLgreen0-102-5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5A9D6DAA" w14:textId="6CA2A8B7" w:rsidR="00EB5880" w:rsidRPr="00D017A0" w:rsidRDefault="00EB5880" w:rsidP="007C4AD4">
          <w:pPr>
            <w:jc w:val="center"/>
            <w:rPr>
              <w:b/>
              <w:color w:val="006633"/>
              <w:szCs w:val="32"/>
            </w:rPr>
          </w:pPr>
          <w:r w:rsidRPr="00D017A0">
            <w:rPr>
              <w:b/>
              <w:color w:val="006633"/>
              <w:szCs w:val="32"/>
            </w:rPr>
            <w:fldChar w:fldCharType="begin"/>
          </w:r>
          <w:r w:rsidRPr="00D017A0">
            <w:rPr>
              <w:b/>
              <w:color w:val="006633"/>
              <w:szCs w:val="32"/>
            </w:rPr>
            <w:instrText xml:space="preserve"> TITLE   \* MERGEFORMAT </w:instrText>
          </w:r>
          <w:r w:rsidRPr="00D017A0">
            <w:rPr>
              <w:b/>
              <w:color w:val="006633"/>
              <w:szCs w:val="32"/>
            </w:rPr>
            <w:fldChar w:fldCharType="separate"/>
          </w:r>
          <w:r w:rsidR="00B05E36">
            <w:rPr>
              <w:b/>
              <w:color w:val="006633"/>
              <w:szCs w:val="32"/>
            </w:rPr>
            <w:t>Mötesordning SSK</w:t>
          </w:r>
          <w:r w:rsidRPr="00D017A0">
            <w:rPr>
              <w:b/>
              <w:color w:val="006633"/>
              <w:szCs w:val="32"/>
            </w:rPr>
            <w:fldChar w:fldCharType="end"/>
          </w:r>
        </w:p>
        <w:p w14:paraId="5A9D6DAB" w14:textId="316E5CFA" w:rsidR="00EB5880" w:rsidRPr="00EB5880" w:rsidRDefault="00EB5880" w:rsidP="007C4AD4">
          <w:pPr>
            <w:jc w:val="center"/>
            <w:rPr>
              <w:color w:val="006633"/>
              <w:sz w:val="28"/>
              <w:szCs w:val="28"/>
            </w:rPr>
          </w:pPr>
          <w:r w:rsidRPr="00D017A0">
            <w:rPr>
              <w:b/>
              <w:color w:val="006633"/>
              <w:sz w:val="18"/>
              <w:szCs w:val="28"/>
            </w:rPr>
            <w:fldChar w:fldCharType="begin"/>
          </w:r>
          <w:r w:rsidRPr="00D017A0">
            <w:rPr>
              <w:b/>
              <w:color w:val="006633"/>
              <w:sz w:val="18"/>
              <w:szCs w:val="28"/>
            </w:rPr>
            <w:instrText xml:space="preserve"> SUBJECT   \* MERGEFORMAT </w:instrText>
          </w:r>
          <w:r w:rsidRPr="00D017A0">
            <w:rPr>
              <w:b/>
              <w:color w:val="006633"/>
              <w:sz w:val="18"/>
              <w:szCs w:val="28"/>
            </w:rPr>
            <w:fldChar w:fldCharType="separate"/>
          </w:r>
          <w:r w:rsidR="00B05E36">
            <w:rPr>
              <w:b/>
              <w:color w:val="006633"/>
              <w:sz w:val="18"/>
              <w:szCs w:val="28"/>
            </w:rPr>
            <w:t>FAA - Anonyma matmissbrukare</w:t>
          </w:r>
          <w:r w:rsidRPr="00D017A0">
            <w:rPr>
              <w:b/>
              <w:color w:val="006633"/>
              <w:sz w:val="18"/>
              <w:szCs w:val="28"/>
            </w:rPr>
            <w:fldChar w:fldCharType="end"/>
          </w:r>
        </w:p>
      </w:tc>
    </w:tr>
  </w:tbl>
  <w:p w14:paraId="5A9D6DAD" w14:textId="77777777" w:rsidR="00AD1141" w:rsidRPr="00E27954" w:rsidRDefault="00AD1141" w:rsidP="00E27954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079"/>
    </w:tblGrid>
    <w:tr w:rsidR="00EB5880" w:rsidRPr="00D55CF2" w14:paraId="5A9D6DB8" w14:textId="77777777" w:rsidTr="00EB5880">
      <w:trPr>
        <w:trHeight w:val="1000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14:paraId="5A9D6DB5" w14:textId="77777777" w:rsidR="00EB5880" w:rsidRPr="00D55CF2" w:rsidRDefault="00EB5880" w:rsidP="00E27954">
          <w:pPr>
            <w:jc w:val="center"/>
            <w:rPr>
              <w:noProof/>
              <w:color w:val="76923C" w:themeColor="accent3" w:themeShade="BF"/>
              <w:lang w:eastAsia="sv-SE"/>
            </w:rPr>
          </w:pPr>
          <w:r w:rsidRPr="00D55CF2">
            <w:rPr>
              <w:noProof/>
              <w:color w:val="76923C" w:themeColor="accent3" w:themeShade="BF"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5A9D6DC3" wp14:editId="5A9D6DC4">
                <wp:simplePos x="0" y="0"/>
                <wp:positionH relativeFrom="column">
                  <wp:posOffset>-46990</wp:posOffset>
                </wp:positionH>
                <wp:positionV relativeFrom="paragraph">
                  <wp:posOffset>-194310</wp:posOffset>
                </wp:positionV>
                <wp:extent cx="1059815" cy="1053465"/>
                <wp:effectExtent l="0" t="0" r="698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AlogoCLgreen0-102-5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1053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14:paraId="5A9D6DB6" w14:textId="65F88244" w:rsidR="00EB5880" w:rsidRPr="00D017A0" w:rsidRDefault="00EB5880" w:rsidP="00E27954">
          <w:pPr>
            <w:jc w:val="center"/>
            <w:rPr>
              <w:b/>
              <w:color w:val="006633"/>
              <w:sz w:val="52"/>
              <w:szCs w:val="36"/>
            </w:rPr>
          </w:pPr>
          <w:r w:rsidRPr="00D017A0">
            <w:rPr>
              <w:b/>
              <w:color w:val="006633"/>
              <w:sz w:val="52"/>
              <w:szCs w:val="36"/>
            </w:rPr>
            <w:fldChar w:fldCharType="begin"/>
          </w:r>
          <w:r w:rsidRPr="00D017A0">
            <w:rPr>
              <w:b/>
              <w:color w:val="006633"/>
              <w:sz w:val="52"/>
              <w:szCs w:val="36"/>
            </w:rPr>
            <w:instrText xml:space="preserve"> TITLE   \* MERGEFORMAT </w:instrText>
          </w:r>
          <w:r w:rsidRPr="00D017A0">
            <w:rPr>
              <w:b/>
              <w:color w:val="006633"/>
              <w:sz w:val="52"/>
              <w:szCs w:val="36"/>
            </w:rPr>
            <w:fldChar w:fldCharType="separate"/>
          </w:r>
          <w:r w:rsidR="00B05E36">
            <w:rPr>
              <w:b/>
              <w:color w:val="006633"/>
              <w:sz w:val="52"/>
              <w:szCs w:val="36"/>
            </w:rPr>
            <w:t>Mötesordning SSK</w:t>
          </w:r>
          <w:r w:rsidRPr="00D017A0">
            <w:rPr>
              <w:b/>
              <w:color w:val="006633"/>
              <w:sz w:val="52"/>
              <w:szCs w:val="36"/>
            </w:rPr>
            <w:fldChar w:fldCharType="end"/>
          </w:r>
        </w:p>
        <w:p w14:paraId="5A9D6DB7" w14:textId="646A9649" w:rsidR="00EB5880" w:rsidRPr="00EB5880" w:rsidRDefault="00EB5880" w:rsidP="00E27954">
          <w:pPr>
            <w:jc w:val="center"/>
            <w:rPr>
              <w:color w:val="006633"/>
              <w:sz w:val="48"/>
              <w:szCs w:val="48"/>
            </w:rPr>
          </w:pPr>
          <w:r w:rsidRPr="00D017A0">
            <w:rPr>
              <w:b/>
              <w:color w:val="006633"/>
              <w:sz w:val="28"/>
              <w:szCs w:val="48"/>
            </w:rPr>
            <w:fldChar w:fldCharType="begin"/>
          </w:r>
          <w:r w:rsidRPr="00D017A0">
            <w:rPr>
              <w:b/>
              <w:color w:val="006633"/>
              <w:sz w:val="28"/>
              <w:szCs w:val="48"/>
            </w:rPr>
            <w:instrText xml:space="preserve"> SUBJECT   \* MERGEFORMAT </w:instrText>
          </w:r>
          <w:r w:rsidRPr="00D017A0">
            <w:rPr>
              <w:b/>
              <w:color w:val="006633"/>
              <w:sz w:val="28"/>
              <w:szCs w:val="48"/>
            </w:rPr>
            <w:fldChar w:fldCharType="separate"/>
          </w:r>
          <w:r w:rsidR="00B05E36">
            <w:rPr>
              <w:b/>
              <w:color w:val="006633"/>
              <w:sz w:val="28"/>
              <w:szCs w:val="48"/>
            </w:rPr>
            <w:t>FAA - Anonyma matmissbrukare</w:t>
          </w:r>
          <w:r w:rsidRPr="00D017A0">
            <w:rPr>
              <w:b/>
              <w:color w:val="006633"/>
              <w:sz w:val="28"/>
              <w:szCs w:val="48"/>
            </w:rPr>
            <w:fldChar w:fldCharType="end"/>
          </w:r>
        </w:p>
      </w:tc>
    </w:tr>
  </w:tbl>
  <w:p w14:paraId="5A9D6DB9" w14:textId="3A10A3C7" w:rsidR="00AD1141" w:rsidRDefault="00AD1141" w:rsidP="00BF44D0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tassavtryck"/>
      </v:shape>
    </w:pict>
  </w:numPicBullet>
  <w:numPicBullet w:numPicBulletId="1">
    <w:pict>
      <v:shape id="_x0000_i1027" type="#_x0000_t75" style="width:237.75pt;height:237.75pt" o:bullet="t">
        <v:imagedata r:id="rId2" o:title="FAAlogoCLgreen0-102-5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15D736B"/>
    <w:multiLevelType w:val="hybridMultilevel"/>
    <w:tmpl w:val="21C271FE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EC2C79"/>
    <w:multiLevelType w:val="hybridMultilevel"/>
    <w:tmpl w:val="CABAB6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1F4F32"/>
    <w:multiLevelType w:val="hybridMultilevel"/>
    <w:tmpl w:val="425C43B4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62CCF"/>
    <w:multiLevelType w:val="hybridMultilevel"/>
    <w:tmpl w:val="79C057E4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167CA"/>
    <w:multiLevelType w:val="hybridMultilevel"/>
    <w:tmpl w:val="08B45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0651E"/>
    <w:multiLevelType w:val="hybridMultilevel"/>
    <w:tmpl w:val="B94E7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6879"/>
    <w:multiLevelType w:val="hybridMultilevel"/>
    <w:tmpl w:val="7D023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B02C2"/>
    <w:multiLevelType w:val="hybridMultilevel"/>
    <w:tmpl w:val="01B4A2C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26C54"/>
    <w:multiLevelType w:val="hybridMultilevel"/>
    <w:tmpl w:val="622E060A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764587"/>
    <w:multiLevelType w:val="hybridMultilevel"/>
    <w:tmpl w:val="3D80C720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E4760"/>
    <w:multiLevelType w:val="hybridMultilevel"/>
    <w:tmpl w:val="D19E1D4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D66E1"/>
    <w:multiLevelType w:val="hybridMultilevel"/>
    <w:tmpl w:val="EC62ECD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92D64"/>
    <w:multiLevelType w:val="hybridMultilevel"/>
    <w:tmpl w:val="18F61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D60C9"/>
    <w:multiLevelType w:val="hybridMultilevel"/>
    <w:tmpl w:val="7FC65CD2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025CD6"/>
    <w:multiLevelType w:val="hybridMultilevel"/>
    <w:tmpl w:val="18D4C2A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92148"/>
    <w:multiLevelType w:val="hybridMultilevel"/>
    <w:tmpl w:val="08889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63DE9"/>
    <w:multiLevelType w:val="hybridMultilevel"/>
    <w:tmpl w:val="81CE55E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001E47"/>
    <w:multiLevelType w:val="hybridMultilevel"/>
    <w:tmpl w:val="B178E9A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927DFF"/>
    <w:multiLevelType w:val="hybridMultilevel"/>
    <w:tmpl w:val="F3A23E48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A7C71"/>
    <w:multiLevelType w:val="hybridMultilevel"/>
    <w:tmpl w:val="8702CFC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C1E65"/>
    <w:multiLevelType w:val="hybridMultilevel"/>
    <w:tmpl w:val="692EA0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33D47"/>
    <w:multiLevelType w:val="hybridMultilevel"/>
    <w:tmpl w:val="A468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95943"/>
    <w:multiLevelType w:val="hybridMultilevel"/>
    <w:tmpl w:val="987AF92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493145"/>
    <w:multiLevelType w:val="hybridMultilevel"/>
    <w:tmpl w:val="CB60C0AA"/>
    <w:lvl w:ilvl="0" w:tplc="9ED4C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633F3"/>
    <w:multiLevelType w:val="hybridMultilevel"/>
    <w:tmpl w:val="6CFA4CAC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7E38D1"/>
    <w:multiLevelType w:val="hybridMultilevel"/>
    <w:tmpl w:val="D9762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71A3A"/>
    <w:multiLevelType w:val="hybridMultilevel"/>
    <w:tmpl w:val="C4A0C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D21BB"/>
    <w:multiLevelType w:val="hybridMultilevel"/>
    <w:tmpl w:val="94F4CD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F20D9"/>
    <w:multiLevelType w:val="hybridMultilevel"/>
    <w:tmpl w:val="7876D80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535ED5"/>
    <w:multiLevelType w:val="hybridMultilevel"/>
    <w:tmpl w:val="A680088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0" w15:restartNumberingAfterBreak="0">
    <w:nsid w:val="541166A1"/>
    <w:multiLevelType w:val="hybridMultilevel"/>
    <w:tmpl w:val="E668E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A3F9E"/>
    <w:multiLevelType w:val="hybridMultilevel"/>
    <w:tmpl w:val="4CDAB71E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57128"/>
    <w:multiLevelType w:val="hybridMultilevel"/>
    <w:tmpl w:val="B3A66358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A6DB4"/>
    <w:multiLevelType w:val="hybridMultilevel"/>
    <w:tmpl w:val="B6AED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90A0E"/>
    <w:multiLevelType w:val="hybridMultilevel"/>
    <w:tmpl w:val="171E1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33B97"/>
    <w:multiLevelType w:val="hybridMultilevel"/>
    <w:tmpl w:val="8BE65D80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E3CE2"/>
    <w:multiLevelType w:val="hybridMultilevel"/>
    <w:tmpl w:val="B0124346"/>
    <w:lvl w:ilvl="0" w:tplc="7F50B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63B83"/>
    <w:multiLevelType w:val="hybridMultilevel"/>
    <w:tmpl w:val="B4803460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533234"/>
    <w:multiLevelType w:val="hybridMultilevel"/>
    <w:tmpl w:val="8BCA5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46EEC"/>
    <w:multiLevelType w:val="hybridMultilevel"/>
    <w:tmpl w:val="0BD067B8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8A4992"/>
    <w:multiLevelType w:val="hybridMultilevel"/>
    <w:tmpl w:val="EC287C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2"/>
  </w:num>
  <w:num w:numId="3">
    <w:abstractNumId w:val="40"/>
  </w:num>
  <w:num w:numId="4">
    <w:abstractNumId w:val="44"/>
  </w:num>
  <w:num w:numId="5">
    <w:abstractNumId w:val="13"/>
  </w:num>
  <w:num w:numId="6">
    <w:abstractNumId w:val="14"/>
  </w:num>
  <w:num w:numId="7">
    <w:abstractNumId w:val="21"/>
  </w:num>
  <w:num w:numId="8">
    <w:abstractNumId w:val="11"/>
  </w:num>
  <w:num w:numId="9">
    <w:abstractNumId w:val="34"/>
  </w:num>
  <w:num w:numId="10">
    <w:abstractNumId w:val="22"/>
  </w:num>
  <w:num w:numId="11">
    <w:abstractNumId w:val="42"/>
  </w:num>
  <w:num w:numId="12">
    <w:abstractNumId w:val="24"/>
  </w:num>
  <w:num w:numId="13">
    <w:abstractNumId w:val="18"/>
  </w:num>
  <w:num w:numId="14">
    <w:abstractNumId w:val="43"/>
  </w:num>
  <w:num w:numId="15">
    <w:abstractNumId w:val="36"/>
  </w:num>
  <w:num w:numId="16">
    <w:abstractNumId w:val="35"/>
  </w:num>
  <w:num w:numId="17">
    <w:abstractNumId w:val="46"/>
  </w:num>
  <w:num w:numId="18">
    <w:abstractNumId w:val="33"/>
  </w:num>
  <w:num w:numId="19">
    <w:abstractNumId w:val="17"/>
  </w:num>
  <w:num w:numId="20">
    <w:abstractNumId w:val="28"/>
  </w:num>
  <w:num w:numId="21">
    <w:abstractNumId w:val="31"/>
  </w:num>
  <w:num w:numId="22">
    <w:abstractNumId w:val="29"/>
  </w:num>
  <w:num w:numId="23">
    <w:abstractNumId w:val="25"/>
  </w:num>
  <w:num w:numId="24">
    <w:abstractNumId w:val="19"/>
  </w:num>
  <w:num w:numId="25">
    <w:abstractNumId w:val="20"/>
  </w:num>
  <w:num w:numId="26">
    <w:abstractNumId w:val="16"/>
  </w:num>
  <w:num w:numId="27">
    <w:abstractNumId w:val="41"/>
  </w:num>
  <w:num w:numId="28">
    <w:abstractNumId w:val="30"/>
  </w:num>
  <w:num w:numId="29">
    <w:abstractNumId w:val="48"/>
  </w:num>
  <w:num w:numId="30">
    <w:abstractNumId w:val="12"/>
  </w:num>
  <w:num w:numId="31">
    <w:abstractNumId w:val="49"/>
  </w:num>
  <w:num w:numId="32">
    <w:abstractNumId w:val="9"/>
  </w:num>
  <w:num w:numId="33">
    <w:abstractNumId w:val="37"/>
  </w:num>
  <w:num w:numId="34">
    <w:abstractNumId w:val="15"/>
  </w:num>
  <w:num w:numId="35">
    <w:abstractNumId w:val="38"/>
  </w:num>
  <w:num w:numId="36">
    <w:abstractNumId w:val="45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7"/>
  </w:num>
  <w:num w:numId="40">
    <w:abstractNumId w:val="23"/>
  </w:num>
  <w:num w:numId="41">
    <w:abstractNumId w:val="27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B"/>
    <w:rsid w:val="000015EE"/>
    <w:rsid w:val="00002178"/>
    <w:rsid w:val="00002AEF"/>
    <w:rsid w:val="00002E03"/>
    <w:rsid w:val="000043EC"/>
    <w:rsid w:val="00004507"/>
    <w:rsid w:val="00004965"/>
    <w:rsid w:val="000079B3"/>
    <w:rsid w:val="00007F8E"/>
    <w:rsid w:val="000135CC"/>
    <w:rsid w:val="0001405F"/>
    <w:rsid w:val="000147D3"/>
    <w:rsid w:val="00015636"/>
    <w:rsid w:val="0002083F"/>
    <w:rsid w:val="000228F5"/>
    <w:rsid w:val="0002344A"/>
    <w:rsid w:val="00023CD2"/>
    <w:rsid w:val="00024598"/>
    <w:rsid w:val="00024C3B"/>
    <w:rsid w:val="00025B45"/>
    <w:rsid w:val="00026378"/>
    <w:rsid w:val="00026874"/>
    <w:rsid w:val="00027B76"/>
    <w:rsid w:val="00030503"/>
    <w:rsid w:val="00032006"/>
    <w:rsid w:val="00033CB5"/>
    <w:rsid w:val="00034C0B"/>
    <w:rsid w:val="00040640"/>
    <w:rsid w:val="0004215A"/>
    <w:rsid w:val="0004281C"/>
    <w:rsid w:val="000468F3"/>
    <w:rsid w:val="00046E19"/>
    <w:rsid w:val="00047105"/>
    <w:rsid w:val="00047DE1"/>
    <w:rsid w:val="00050932"/>
    <w:rsid w:val="00053591"/>
    <w:rsid w:val="000541A9"/>
    <w:rsid w:val="000558F9"/>
    <w:rsid w:val="00056AB8"/>
    <w:rsid w:val="000613FB"/>
    <w:rsid w:val="00061D46"/>
    <w:rsid w:val="00064201"/>
    <w:rsid w:val="000654DB"/>
    <w:rsid w:val="00066E53"/>
    <w:rsid w:val="00066F9A"/>
    <w:rsid w:val="000708CF"/>
    <w:rsid w:val="00070E7B"/>
    <w:rsid w:val="00071731"/>
    <w:rsid w:val="000742FC"/>
    <w:rsid w:val="0007432B"/>
    <w:rsid w:val="0007467C"/>
    <w:rsid w:val="00076DCD"/>
    <w:rsid w:val="00080104"/>
    <w:rsid w:val="00081E3F"/>
    <w:rsid w:val="00081F1C"/>
    <w:rsid w:val="000829E9"/>
    <w:rsid w:val="00090A6E"/>
    <w:rsid w:val="00091E43"/>
    <w:rsid w:val="0009241D"/>
    <w:rsid w:val="00094A21"/>
    <w:rsid w:val="00094F74"/>
    <w:rsid w:val="00095B09"/>
    <w:rsid w:val="00096E9E"/>
    <w:rsid w:val="00097E28"/>
    <w:rsid w:val="000A08C5"/>
    <w:rsid w:val="000A3167"/>
    <w:rsid w:val="000A44FF"/>
    <w:rsid w:val="000A46CE"/>
    <w:rsid w:val="000A5931"/>
    <w:rsid w:val="000A69E6"/>
    <w:rsid w:val="000A7D46"/>
    <w:rsid w:val="000B1386"/>
    <w:rsid w:val="000B1E16"/>
    <w:rsid w:val="000B32DA"/>
    <w:rsid w:val="000B470B"/>
    <w:rsid w:val="000B481D"/>
    <w:rsid w:val="000B5D1D"/>
    <w:rsid w:val="000B6347"/>
    <w:rsid w:val="000B7A7D"/>
    <w:rsid w:val="000C0226"/>
    <w:rsid w:val="000C1B63"/>
    <w:rsid w:val="000C2392"/>
    <w:rsid w:val="000C2C86"/>
    <w:rsid w:val="000C4A22"/>
    <w:rsid w:val="000C4E73"/>
    <w:rsid w:val="000C5B7A"/>
    <w:rsid w:val="000C7D53"/>
    <w:rsid w:val="000D1A18"/>
    <w:rsid w:val="000D2940"/>
    <w:rsid w:val="000D4745"/>
    <w:rsid w:val="000D5904"/>
    <w:rsid w:val="000D6957"/>
    <w:rsid w:val="000D6D31"/>
    <w:rsid w:val="000E145A"/>
    <w:rsid w:val="000E4827"/>
    <w:rsid w:val="000E49DA"/>
    <w:rsid w:val="000E5DFB"/>
    <w:rsid w:val="000E7986"/>
    <w:rsid w:val="000F0ACD"/>
    <w:rsid w:val="000F5419"/>
    <w:rsid w:val="000F63FC"/>
    <w:rsid w:val="000F69E5"/>
    <w:rsid w:val="000F74A2"/>
    <w:rsid w:val="001003EE"/>
    <w:rsid w:val="00100761"/>
    <w:rsid w:val="00101186"/>
    <w:rsid w:val="0010340A"/>
    <w:rsid w:val="001034D7"/>
    <w:rsid w:val="001055C5"/>
    <w:rsid w:val="0011006D"/>
    <w:rsid w:val="001116F3"/>
    <w:rsid w:val="001132B7"/>
    <w:rsid w:val="00113B9D"/>
    <w:rsid w:val="001153DE"/>
    <w:rsid w:val="00115B49"/>
    <w:rsid w:val="0011723B"/>
    <w:rsid w:val="00117F33"/>
    <w:rsid w:val="00121A2F"/>
    <w:rsid w:val="00123A99"/>
    <w:rsid w:val="00124088"/>
    <w:rsid w:val="0012491C"/>
    <w:rsid w:val="00124FB5"/>
    <w:rsid w:val="00126CA3"/>
    <w:rsid w:val="00131151"/>
    <w:rsid w:val="001320CE"/>
    <w:rsid w:val="00134301"/>
    <w:rsid w:val="00134A68"/>
    <w:rsid w:val="001410BB"/>
    <w:rsid w:val="00142A9F"/>
    <w:rsid w:val="001465A5"/>
    <w:rsid w:val="00146B86"/>
    <w:rsid w:val="001473D2"/>
    <w:rsid w:val="00152A5A"/>
    <w:rsid w:val="00152DF9"/>
    <w:rsid w:val="001538FA"/>
    <w:rsid w:val="00155B9D"/>
    <w:rsid w:val="00155E8E"/>
    <w:rsid w:val="0016033C"/>
    <w:rsid w:val="00161F73"/>
    <w:rsid w:val="00165E5D"/>
    <w:rsid w:val="0017326E"/>
    <w:rsid w:val="00175705"/>
    <w:rsid w:val="00175E00"/>
    <w:rsid w:val="00176CED"/>
    <w:rsid w:val="00181F61"/>
    <w:rsid w:val="00182C7F"/>
    <w:rsid w:val="0018689F"/>
    <w:rsid w:val="001870E9"/>
    <w:rsid w:val="001870FD"/>
    <w:rsid w:val="00187B1C"/>
    <w:rsid w:val="00187B31"/>
    <w:rsid w:val="001908FF"/>
    <w:rsid w:val="00190C2D"/>
    <w:rsid w:val="00191B56"/>
    <w:rsid w:val="00194D99"/>
    <w:rsid w:val="00197549"/>
    <w:rsid w:val="001A0413"/>
    <w:rsid w:val="001A05C3"/>
    <w:rsid w:val="001A11B2"/>
    <w:rsid w:val="001A1F00"/>
    <w:rsid w:val="001A1F7F"/>
    <w:rsid w:val="001A2664"/>
    <w:rsid w:val="001A44B1"/>
    <w:rsid w:val="001A56DD"/>
    <w:rsid w:val="001A78CB"/>
    <w:rsid w:val="001B00F5"/>
    <w:rsid w:val="001B0383"/>
    <w:rsid w:val="001B097B"/>
    <w:rsid w:val="001B09F8"/>
    <w:rsid w:val="001B125B"/>
    <w:rsid w:val="001B32C0"/>
    <w:rsid w:val="001B3458"/>
    <w:rsid w:val="001B34A6"/>
    <w:rsid w:val="001B4E34"/>
    <w:rsid w:val="001B4E7C"/>
    <w:rsid w:val="001B64D7"/>
    <w:rsid w:val="001B65EA"/>
    <w:rsid w:val="001C0849"/>
    <w:rsid w:val="001C1551"/>
    <w:rsid w:val="001C1B94"/>
    <w:rsid w:val="001C2BAB"/>
    <w:rsid w:val="001C43C3"/>
    <w:rsid w:val="001C4B35"/>
    <w:rsid w:val="001C6915"/>
    <w:rsid w:val="001D0AE4"/>
    <w:rsid w:val="001D2673"/>
    <w:rsid w:val="001D4907"/>
    <w:rsid w:val="001D55BC"/>
    <w:rsid w:val="001D621E"/>
    <w:rsid w:val="001D63E8"/>
    <w:rsid w:val="001D671F"/>
    <w:rsid w:val="001D689D"/>
    <w:rsid w:val="001D6AED"/>
    <w:rsid w:val="001E2558"/>
    <w:rsid w:val="001E2E50"/>
    <w:rsid w:val="001E375D"/>
    <w:rsid w:val="001E380A"/>
    <w:rsid w:val="001E41CA"/>
    <w:rsid w:val="001E56B1"/>
    <w:rsid w:val="001E6084"/>
    <w:rsid w:val="001F354D"/>
    <w:rsid w:val="001F3AB8"/>
    <w:rsid w:val="001F42AD"/>
    <w:rsid w:val="001F6C22"/>
    <w:rsid w:val="001F79E7"/>
    <w:rsid w:val="0020179A"/>
    <w:rsid w:val="00203941"/>
    <w:rsid w:val="002045B8"/>
    <w:rsid w:val="00207444"/>
    <w:rsid w:val="002102DC"/>
    <w:rsid w:val="002103A4"/>
    <w:rsid w:val="00211488"/>
    <w:rsid w:val="00213AFA"/>
    <w:rsid w:val="00215EEF"/>
    <w:rsid w:val="002163A7"/>
    <w:rsid w:val="00220063"/>
    <w:rsid w:val="00222A43"/>
    <w:rsid w:val="002278FF"/>
    <w:rsid w:val="0023032B"/>
    <w:rsid w:val="00231456"/>
    <w:rsid w:val="00234955"/>
    <w:rsid w:val="00235067"/>
    <w:rsid w:val="00235E6D"/>
    <w:rsid w:val="00240251"/>
    <w:rsid w:val="00240625"/>
    <w:rsid w:val="00242357"/>
    <w:rsid w:val="00245D7C"/>
    <w:rsid w:val="00251FE4"/>
    <w:rsid w:val="0025456F"/>
    <w:rsid w:val="00254A46"/>
    <w:rsid w:val="00257237"/>
    <w:rsid w:val="0025725E"/>
    <w:rsid w:val="002601EF"/>
    <w:rsid w:val="00260F84"/>
    <w:rsid w:val="00261200"/>
    <w:rsid w:val="00262831"/>
    <w:rsid w:val="00265ACD"/>
    <w:rsid w:val="002661F4"/>
    <w:rsid w:val="002679A7"/>
    <w:rsid w:val="00267B7F"/>
    <w:rsid w:val="00270147"/>
    <w:rsid w:val="0027047A"/>
    <w:rsid w:val="0027182E"/>
    <w:rsid w:val="00271D75"/>
    <w:rsid w:val="00271E67"/>
    <w:rsid w:val="0028150B"/>
    <w:rsid w:val="0028284A"/>
    <w:rsid w:val="00282DBF"/>
    <w:rsid w:val="00284C45"/>
    <w:rsid w:val="00286AA1"/>
    <w:rsid w:val="00287BD1"/>
    <w:rsid w:val="00292A40"/>
    <w:rsid w:val="00293C76"/>
    <w:rsid w:val="00294E58"/>
    <w:rsid w:val="00295DF3"/>
    <w:rsid w:val="0029734A"/>
    <w:rsid w:val="00297971"/>
    <w:rsid w:val="00297C9D"/>
    <w:rsid w:val="002A1DDE"/>
    <w:rsid w:val="002A43B9"/>
    <w:rsid w:val="002A4418"/>
    <w:rsid w:val="002A4B4B"/>
    <w:rsid w:val="002A592D"/>
    <w:rsid w:val="002A7A58"/>
    <w:rsid w:val="002B1C09"/>
    <w:rsid w:val="002B1DEC"/>
    <w:rsid w:val="002B237A"/>
    <w:rsid w:val="002B2E9A"/>
    <w:rsid w:val="002B4156"/>
    <w:rsid w:val="002B6D8A"/>
    <w:rsid w:val="002B70AF"/>
    <w:rsid w:val="002C0653"/>
    <w:rsid w:val="002C123C"/>
    <w:rsid w:val="002C3316"/>
    <w:rsid w:val="002C5D29"/>
    <w:rsid w:val="002C6369"/>
    <w:rsid w:val="002C71AC"/>
    <w:rsid w:val="002C7A86"/>
    <w:rsid w:val="002C7E90"/>
    <w:rsid w:val="002D2739"/>
    <w:rsid w:val="002D2FE2"/>
    <w:rsid w:val="002D4064"/>
    <w:rsid w:val="002D4799"/>
    <w:rsid w:val="002D6322"/>
    <w:rsid w:val="002E16C8"/>
    <w:rsid w:val="002E3E60"/>
    <w:rsid w:val="002E5F00"/>
    <w:rsid w:val="002E6459"/>
    <w:rsid w:val="002E7CC8"/>
    <w:rsid w:val="002F16CE"/>
    <w:rsid w:val="002F1B68"/>
    <w:rsid w:val="002F300C"/>
    <w:rsid w:val="002F3475"/>
    <w:rsid w:val="002F381D"/>
    <w:rsid w:val="002F4CA1"/>
    <w:rsid w:val="002F5F2F"/>
    <w:rsid w:val="002F6287"/>
    <w:rsid w:val="002F781C"/>
    <w:rsid w:val="00300CDC"/>
    <w:rsid w:val="0030408D"/>
    <w:rsid w:val="00305D62"/>
    <w:rsid w:val="0030689D"/>
    <w:rsid w:val="00311660"/>
    <w:rsid w:val="00311F7C"/>
    <w:rsid w:val="00312C6A"/>
    <w:rsid w:val="00312FD6"/>
    <w:rsid w:val="00313965"/>
    <w:rsid w:val="00314B06"/>
    <w:rsid w:val="00314BC8"/>
    <w:rsid w:val="00315484"/>
    <w:rsid w:val="00316C70"/>
    <w:rsid w:val="00326C3B"/>
    <w:rsid w:val="00331F37"/>
    <w:rsid w:val="003324C8"/>
    <w:rsid w:val="00333155"/>
    <w:rsid w:val="00333BFB"/>
    <w:rsid w:val="00334584"/>
    <w:rsid w:val="00334604"/>
    <w:rsid w:val="003347EA"/>
    <w:rsid w:val="00337692"/>
    <w:rsid w:val="003421A1"/>
    <w:rsid w:val="003438A6"/>
    <w:rsid w:val="00343BBE"/>
    <w:rsid w:val="003459CF"/>
    <w:rsid w:val="00346053"/>
    <w:rsid w:val="00351226"/>
    <w:rsid w:val="00352CC5"/>
    <w:rsid w:val="0035529C"/>
    <w:rsid w:val="003557E2"/>
    <w:rsid w:val="00357007"/>
    <w:rsid w:val="00360123"/>
    <w:rsid w:val="00360261"/>
    <w:rsid w:val="003607A2"/>
    <w:rsid w:val="00361AC2"/>
    <w:rsid w:val="00361BB7"/>
    <w:rsid w:val="003628D1"/>
    <w:rsid w:val="00364D05"/>
    <w:rsid w:val="00365C88"/>
    <w:rsid w:val="003660BB"/>
    <w:rsid w:val="003710C3"/>
    <w:rsid w:val="003712BB"/>
    <w:rsid w:val="003713CE"/>
    <w:rsid w:val="0037293D"/>
    <w:rsid w:val="003744B8"/>
    <w:rsid w:val="00375B12"/>
    <w:rsid w:val="003779A7"/>
    <w:rsid w:val="0038077F"/>
    <w:rsid w:val="00380E06"/>
    <w:rsid w:val="0038177A"/>
    <w:rsid w:val="003821EC"/>
    <w:rsid w:val="00382718"/>
    <w:rsid w:val="00383ED2"/>
    <w:rsid w:val="00384316"/>
    <w:rsid w:val="003846F5"/>
    <w:rsid w:val="0038535F"/>
    <w:rsid w:val="00385BD7"/>
    <w:rsid w:val="00385E45"/>
    <w:rsid w:val="00386057"/>
    <w:rsid w:val="00386622"/>
    <w:rsid w:val="0038672A"/>
    <w:rsid w:val="00387730"/>
    <w:rsid w:val="0038788B"/>
    <w:rsid w:val="0039034B"/>
    <w:rsid w:val="00391AC6"/>
    <w:rsid w:val="00392146"/>
    <w:rsid w:val="00393C58"/>
    <w:rsid w:val="00394851"/>
    <w:rsid w:val="00395E20"/>
    <w:rsid w:val="003972D4"/>
    <w:rsid w:val="0039756F"/>
    <w:rsid w:val="003A03DE"/>
    <w:rsid w:val="003A0DF9"/>
    <w:rsid w:val="003A1B94"/>
    <w:rsid w:val="003A2894"/>
    <w:rsid w:val="003A308D"/>
    <w:rsid w:val="003A40B3"/>
    <w:rsid w:val="003A747D"/>
    <w:rsid w:val="003A762C"/>
    <w:rsid w:val="003B1E0C"/>
    <w:rsid w:val="003B1F95"/>
    <w:rsid w:val="003B24C4"/>
    <w:rsid w:val="003B2958"/>
    <w:rsid w:val="003B2ED6"/>
    <w:rsid w:val="003B472C"/>
    <w:rsid w:val="003B6B89"/>
    <w:rsid w:val="003B7C89"/>
    <w:rsid w:val="003C0BD0"/>
    <w:rsid w:val="003C0FBB"/>
    <w:rsid w:val="003C1EF7"/>
    <w:rsid w:val="003C1F70"/>
    <w:rsid w:val="003C2973"/>
    <w:rsid w:val="003C3901"/>
    <w:rsid w:val="003C4DC1"/>
    <w:rsid w:val="003C6D42"/>
    <w:rsid w:val="003D19DF"/>
    <w:rsid w:val="003D2617"/>
    <w:rsid w:val="003D33AE"/>
    <w:rsid w:val="003D36C6"/>
    <w:rsid w:val="003D4638"/>
    <w:rsid w:val="003D481F"/>
    <w:rsid w:val="003D572F"/>
    <w:rsid w:val="003D5784"/>
    <w:rsid w:val="003D5B21"/>
    <w:rsid w:val="003E3EFA"/>
    <w:rsid w:val="003E41F5"/>
    <w:rsid w:val="003E488D"/>
    <w:rsid w:val="003E5FB3"/>
    <w:rsid w:val="003E6080"/>
    <w:rsid w:val="003E68C3"/>
    <w:rsid w:val="003F03BC"/>
    <w:rsid w:val="003F406A"/>
    <w:rsid w:val="003F4646"/>
    <w:rsid w:val="00400FC0"/>
    <w:rsid w:val="004021A5"/>
    <w:rsid w:val="0040296D"/>
    <w:rsid w:val="00403127"/>
    <w:rsid w:val="004042DC"/>
    <w:rsid w:val="004051FC"/>
    <w:rsid w:val="00410F81"/>
    <w:rsid w:val="00410FE2"/>
    <w:rsid w:val="00414356"/>
    <w:rsid w:val="004155A2"/>
    <w:rsid w:val="0041675D"/>
    <w:rsid w:val="00417115"/>
    <w:rsid w:val="0042119A"/>
    <w:rsid w:val="004233AA"/>
    <w:rsid w:val="004238AD"/>
    <w:rsid w:val="00423A93"/>
    <w:rsid w:val="00424B89"/>
    <w:rsid w:val="00427DB1"/>
    <w:rsid w:val="00430D5F"/>
    <w:rsid w:val="00434618"/>
    <w:rsid w:val="00434C55"/>
    <w:rsid w:val="0043513B"/>
    <w:rsid w:val="00437C9D"/>
    <w:rsid w:val="00440F32"/>
    <w:rsid w:val="00441490"/>
    <w:rsid w:val="00444AB9"/>
    <w:rsid w:val="004457A6"/>
    <w:rsid w:val="00445C1A"/>
    <w:rsid w:val="004460F5"/>
    <w:rsid w:val="0044643E"/>
    <w:rsid w:val="00451490"/>
    <w:rsid w:val="004518CD"/>
    <w:rsid w:val="00454480"/>
    <w:rsid w:val="004546B6"/>
    <w:rsid w:val="00454CB9"/>
    <w:rsid w:val="00456B12"/>
    <w:rsid w:val="00457B93"/>
    <w:rsid w:val="004608F1"/>
    <w:rsid w:val="00460C09"/>
    <w:rsid w:val="00463856"/>
    <w:rsid w:val="00464116"/>
    <w:rsid w:val="0046574F"/>
    <w:rsid w:val="00470ECC"/>
    <w:rsid w:val="0047309F"/>
    <w:rsid w:val="004738FA"/>
    <w:rsid w:val="00473AF8"/>
    <w:rsid w:val="00474DD2"/>
    <w:rsid w:val="004775CF"/>
    <w:rsid w:val="004808CD"/>
    <w:rsid w:val="0048166D"/>
    <w:rsid w:val="00484E71"/>
    <w:rsid w:val="00485ABC"/>
    <w:rsid w:val="00486AD9"/>
    <w:rsid w:val="00487218"/>
    <w:rsid w:val="00487456"/>
    <w:rsid w:val="00487CA8"/>
    <w:rsid w:val="0049440C"/>
    <w:rsid w:val="00497356"/>
    <w:rsid w:val="004A05E7"/>
    <w:rsid w:val="004A1053"/>
    <w:rsid w:val="004A2CA7"/>
    <w:rsid w:val="004A2E15"/>
    <w:rsid w:val="004A5CE9"/>
    <w:rsid w:val="004A78A3"/>
    <w:rsid w:val="004B01D4"/>
    <w:rsid w:val="004B1F38"/>
    <w:rsid w:val="004B24BB"/>
    <w:rsid w:val="004B342A"/>
    <w:rsid w:val="004B508A"/>
    <w:rsid w:val="004B5A08"/>
    <w:rsid w:val="004B5A61"/>
    <w:rsid w:val="004B5C6A"/>
    <w:rsid w:val="004B619B"/>
    <w:rsid w:val="004B65B6"/>
    <w:rsid w:val="004B6E1C"/>
    <w:rsid w:val="004B778E"/>
    <w:rsid w:val="004B79FF"/>
    <w:rsid w:val="004C0CFB"/>
    <w:rsid w:val="004C10BC"/>
    <w:rsid w:val="004C26B8"/>
    <w:rsid w:val="004C377F"/>
    <w:rsid w:val="004C4633"/>
    <w:rsid w:val="004C70DF"/>
    <w:rsid w:val="004D09B6"/>
    <w:rsid w:val="004D18A8"/>
    <w:rsid w:val="004D2739"/>
    <w:rsid w:val="004D3FAB"/>
    <w:rsid w:val="004D4B25"/>
    <w:rsid w:val="004D6128"/>
    <w:rsid w:val="004D6DF0"/>
    <w:rsid w:val="004D7E7E"/>
    <w:rsid w:val="004E1328"/>
    <w:rsid w:val="004E4A53"/>
    <w:rsid w:val="004F0654"/>
    <w:rsid w:val="004F11A6"/>
    <w:rsid w:val="004F1B7D"/>
    <w:rsid w:val="004F23FD"/>
    <w:rsid w:val="004F257F"/>
    <w:rsid w:val="004F2B97"/>
    <w:rsid w:val="004F2BE8"/>
    <w:rsid w:val="004F3CD9"/>
    <w:rsid w:val="004F3DFD"/>
    <w:rsid w:val="004F47AF"/>
    <w:rsid w:val="004F54CC"/>
    <w:rsid w:val="004F57EC"/>
    <w:rsid w:val="004F5B37"/>
    <w:rsid w:val="00512154"/>
    <w:rsid w:val="00514466"/>
    <w:rsid w:val="0051620B"/>
    <w:rsid w:val="0051689E"/>
    <w:rsid w:val="00520F70"/>
    <w:rsid w:val="00521447"/>
    <w:rsid w:val="00524C69"/>
    <w:rsid w:val="00526D76"/>
    <w:rsid w:val="00530948"/>
    <w:rsid w:val="0053374C"/>
    <w:rsid w:val="00533BD9"/>
    <w:rsid w:val="0053455F"/>
    <w:rsid w:val="00535179"/>
    <w:rsid w:val="005407EC"/>
    <w:rsid w:val="00543170"/>
    <w:rsid w:val="00543A5A"/>
    <w:rsid w:val="00546AC6"/>
    <w:rsid w:val="00546C93"/>
    <w:rsid w:val="00551DFF"/>
    <w:rsid w:val="00552D87"/>
    <w:rsid w:val="00553B8F"/>
    <w:rsid w:val="00554249"/>
    <w:rsid w:val="00554693"/>
    <w:rsid w:val="0055676D"/>
    <w:rsid w:val="00561174"/>
    <w:rsid w:val="0056211A"/>
    <w:rsid w:val="005628F5"/>
    <w:rsid w:val="00563369"/>
    <w:rsid w:val="005645D5"/>
    <w:rsid w:val="005653F5"/>
    <w:rsid w:val="005656DD"/>
    <w:rsid w:val="00567338"/>
    <w:rsid w:val="00570940"/>
    <w:rsid w:val="00571D88"/>
    <w:rsid w:val="00573981"/>
    <w:rsid w:val="00573B84"/>
    <w:rsid w:val="00573E4D"/>
    <w:rsid w:val="00575B68"/>
    <w:rsid w:val="00577FA8"/>
    <w:rsid w:val="00581698"/>
    <w:rsid w:val="00581B3C"/>
    <w:rsid w:val="00583858"/>
    <w:rsid w:val="00584E8A"/>
    <w:rsid w:val="00585CAF"/>
    <w:rsid w:val="0059116F"/>
    <w:rsid w:val="00592698"/>
    <w:rsid w:val="00593152"/>
    <w:rsid w:val="00593E37"/>
    <w:rsid w:val="00594258"/>
    <w:rsid w:val="00594972"/>
    <w:rsid w:val="00595C00"/>
    <w:rsid w:val="00596E74"/>
    <w:rsid w:val="005A3932"/>
    <w:rsid w:val="005A448B"/>
    <w:rsid w:val="005A4F66"/>
    <w:rsid w:val="005A74DA"/>
    <w:rsid w:val="005B0338"/>
    <w:rsid w:val="005B07BD"/>
    <w:rsid w:val="005B07FA"/>
    <w:rsid w:val="005B0B77"/>
    <w:rsid w:val="005B1DEB"/>
    <w:rsid w:val="005B323B"/>
    <w:rsid w:val="005B3E76"/>
    <w:rsid w:val="005B4B16"/>
    <w:rsid w:val="005B5C30"/>
    <w:rsid w:val="005C02C3"/>
    <w:rsid w:val="005C24E4"/>
    <w:rsid w:val="005C3839"/>
    <w:rsid w:val="005C5E8B"/>
    <w:rsid w:val="005C60FF"/>
    <w:rsid w:val="005C6C4C"/>
    <w:rsid w:val="005D0D1B"/>
    <w:rsid w:val="005D0EDB"/>
    <w:rsid w:val="005D12C4"/>
    <w:rsid w:val="005D3806"/>
    <w:rsid w:val="005D3E7F"/>
    <w:rsid w:val="005D56E7"/>
    <w:rsid w:val="005D573B"/>
    <w:rsid w:val="005E0A74"/>
    <w:rsid w:val="005E102C"/>
    <w:rsid w:val="005E13E3"/>
    <w:rsid w:val="005E1A6E"/>
    <w:rsid w:val="005E1B01"/>
    <w:rsid w:val="005E4253"/>
    <w:rsid w:val="005E4A8A"/>
    <w:rsid w:val="005E54CA"/>
    <w:rsid w:val="005E63BC"/>
    <w:rsid w:val="005E6E5B"/>
    <w:rsid w:val="005F43E2"/>
    <w:rsid w:val="006010CD"/>
    <w:rsid w:val="0060258B"/>
    <w:rsid w:val="006035D9"/>
    <w:rsid w:val="00603C26"/>
    <w:rsid w:val="00603EAB"/>
    <w:rsid w:val="00604836"/>
    <w:rsid w:val="006050EC"/>
    <w:rsid w:val="006065C1"/>
    <w:rsid w:val="0061145F"/>
    <w:rsid w:val="00611C9F"/>
    <w:rsid w:val="00612ADC"/>
    <w:rsid w:val="00615AD7"/>
    <w:rsid w:val="00617F3B"/>
    <w:rsid w:val="00627C02"/>
    <w:rsid w:val="006320FD"/>
    <w:rsid w:val="00632520"/>
    <w:rsid w:val="00633776"/>
    <w:rsid w:val="00633DF6"/>
    <w:rsid w:val="006345AD"/>
    <w:rsid w:val="006404BA"/>
    <w:rsid w:val="0064056C"/>
    <w:rsid w:val="00640A13"/>
    <w:rsid w:val="00644119"/>
    <w:rsid w:val="00650174"/>
    <w:rsid w:val="00650580"/>
    <w:rsid w:val="00651E9D"/>
    <w:rsid w:val="00654534"/>
    <w:rsid w:val="00654D87"/>
    <w:rsid w:val="00657729"/>
    <w:rsid w:val="0066294E"/>
    <w:rsid w:val="006631BE"/>
    <w:rsid w:val="0066493C"/>
    <w:rsid w:val="0066748D"/>
    <w:rsid w:val="00667ACE"/>
    <w:rsid w:val="0067155C"/>
    <w:rsid w:val="006736A5"/>
    <w:rsid w:val="006736EE"/>
    <w:rsid w:val="00674A3F"/>
    <w:rsid w:val="006751CD"/>
    <w:rsid w:val="006751E2"/>
    <w:rsid w:val="00676BE9"/>
    <w:rsid w:val="00680DD1"/>
    <w:rsid w:val="00681277"/>
    <w:rsid w:val="00682A72"/>
    <w:rsid w:val="00682F74"/>
    <w:rsid w:val="00684A9D"/>
    <w:rsid w:val="00685C1A"/>
    <w:rsid w:val="006860E7"/>
    <w:rsid w:val="00686E66"/>
    <w:rsid w:val="006873A8"/>
    <w:rsid w:val="00687C03"/>
    <w:rsid w:val="00687EBB"/>
    <w:rsid w:val="00691AB5"/>
    <w:rsid w:val="006928CB"/>
    <w:rsid w:val="0069374D"/>
    <w:rsid w:val="0069454D"/>
    <w:rsid w:val="0069479B"/>
    <w:rsid w:val="006947D7"/>
    <w:rsid w:val="00694BB7"/>
    <w:rsid w:val="00694D0F"/>
    <w:rsid w:val="00696BCE"/>
    <w:rsid w:val="00696E31"/>
    <w:rsid w:val="0069748F"/>
    <w:rsid w:val="006A0057"/>
    <w:rsid w:val="006A0FC8"/>
    <w:rsid w:val="006A3AFE"/>
    <w:rsid w:val="006A6CF1"/>
    <w:rsid w:val="006A747B"/>
    <w:rsid w:val="006B0099"/>
    <w:rsid w:val="006B1E39"/>
    <w:rsid w:val="006B315C"/>
    <w:rsid w:val="006B4042"/>
    <w:rsid w:val="006B52C2"/>
    <w:rsid w:val="006B5E78"/>
    <w:rsid w:val="006C1C37"/>
    <w:rsid w:val="006D22C8"/>
    <w:rsid w:val="006D2F43"/>
    <w:rsid w:val="006D6E5B"/>
    <w:rsid w:val="006E0926"/>
    <w:rsid w:val="006E0B86"/>
    <w:rsid w:val="006E2692"/>
    <w:rsid w:val="006E2A74"/>
    <w:rsid w:val="006E3730"/>
    <w:rsid w:val="006E4F02"/>
    <w:rsid w:val="006E5267"/>
    <w:rsid w:val="006E7B83"/>
    <w:rsid w:val="006F08E6"/>
    <w:rsid w:val="006F10A7"/>
    <w:rsid w:val="006F2961"/>
    <w:rsid w:val="006F2FAD"/>
    <w:rsid w:val="006F3116"/>
    <w:rsid w:val="006F38C4"/>
    <w:rsid w:val="006F3D2E"/>
    <w:rsid w:val="0070131E"/>
    <w:rsid w:val="00701FF7"/>
    <w:rsid w:val="007032A5"/>
    <w:rsid w:val="00703475"/>
    <w:rsid w:val="00703804"/>
    <w:rsid w:val="00704199"/>
    <w:rsid w:val="00704BD0"/>
    <w:rsid w:val="00704C5A"/>
    <w:rsid w:val="00707731"/>
    <w:rsid w:val="0071245D"/>
    <w:rsid w:val="00712855"/>
    <w:rsid w:val="00713A96"/>
    <w:rsid w:val="0072055C"/>
    <w:rsid w:val="00720FEB"/>
    <w:rsid w:val="00721EEC"/>
    <w:rsid w:val="00722186"/>
    <w:rsid w:val="00722B6E"/>
    <w:rsid w:val="00722E02"/>
    <w:rsid w:val="007233DA"/>
    <w:rsid w:val="00723A09"/>
    <w:rsid w:val="00723C72"/>
    <w:rsid w:val="00725643"/>
    <w:rsid w:val="00725A8D"/>
    <w:rsid w:val="0073121E"/>
    <w:rsid w:val="00732C7F"/>
    <w:rsid w:val="007332DD"/>
    <w:rsid w:val="0073396E"/>
    <w:rsid w:val="007347F8"/>
    <w:rsid w:val="00735B88"/>
    <w:rsid w:val="00736017"/>
    <w:rsid w:val="00736149"/>
    <w:rsid w:val="007368F3"/>
    <w:rsid w:val="00736EE1"/>
    <w:rsid w:val="007375F7"/>
    <w:rsid w:val="007378D1"/>
    <w:rsid w:val="00737CEA"/>
    <w:rsid w:val="007400C4"/>
    <w:rsid w:val="00740A63"/>
    <w:rsid w:val="00741863"/>
    <w:rsid w:val="00741E41"/>
    <w:rsid w:val="007432C0"/>
    <w:rsid w:val="00743F58"/>
    <w:rsid w:val="00744E0B"/>
    <w:rsid w:val="007466B2"/>
    <w:rsid w:val="00746791"/>
    <w:rsid w:val="007506D3"/>
    <w:rsid w:val="00751DD0"/>
    <w:rsid w:val="00752EC1"/>
    <w:rsid w:val="0075318B"/>
    <w:rsid w:val="007531C0"/>
    <w:rsid w:val="00754EEE"/>
    <w:rsid w:val="007551CD"/>
    <w:rsid w:val="0075663F"/>
    <w:rsid w:val="0076023B"/>
    <w:rsid w:val="00760827"/>
    <w:rsid w:val="00761E21"/>
    <w:rsid w:val="0076447F"/>
    <w:rsid w:val="00764927"/>
    <w:rsid w:val="00767659"/>
    <w:rsid w:val="00771673"/>
    <w:rsid w:val="00772186"/>
    <w:rsid w:val="00775BA3"/>
    <w:rsid w:val="00777BA9"/>
    <w:rsid w:val="00780F21"/>
    <w:rsid w:val="00780FAD"/>
    <w:rsid w:val="00782B05"/>
    <w:rsid w:val="00787FB2"/>
    <w:rsid w:val="00790121"/>
    <w:rsid w:val="00790F5F"/>
    <w:rsid w:val="00791911"/>
    <w:rsid w:val="00791A99"/>
    <w:rsid w:val="007935A5"/>
    <w:rsid w:val="00793D06"/>
    <w:rsid w:val="0079613D"/>
    <w:rsid w:val="007967E4"/>
    <w:rsid w:val="007968DC"/>
    <w:rsid w:val="0079788B"/>
    <w:rsid w:val="007A0D7A"/>
    <w:rsid w:val="007A1E32"/>
    <w:rsid w:val="007A218C"/>
    <w:rsid w:val="007A2A11"/>
    <w:rsid w:val="007A3126"/>
    <w:rsid w:val="007A3401"/>
    <w:rsid w:val="007A4434"/>
    <w:rsid w:val="007A4478"/>
    <w:rsid w:val="007A4F18"/>
    <w:rsid w:val="007A5238"/>
    <w:rsid w:val="007A669C"/>
    <w:rsid w:val="007A6C49"/>
    <w:rsid w:val="007B1BC6"/>
    <w:rsid w:val="007B2D69"/>
    <w:rsid w:val="007B2E2F"/>
    <w:rsid w:val="007B5926"/>
    <w:rsid w:val="007B5B89"/>
    <w:rsid w:val="007C0595"/>
    <w:rsid w:val="007C4AD4"/>
    <w:rsid w:val="007C516F"/>
    <w:rsid w:val="007C55DF"/>
    <w:rsid w:val="007C68A2"/>
    <w:rsid w:val="007C7DF1"/>
    <w:rsid w:val="007D0F08"/>
    <w:rsid w:val="007D1180"/>
    <w:rsid w:val="007D1BAF"/>
    <w:rsid w:val="007D1C8F"/>
    <w:rsid w:val="007D2228"/>
    <w:rsid w:val="007D3CF0"/>
    <w:rsid w:val="007D3E7B"/>
    <w:rsid w:val="007D451A"/>
    <w:rsid w:val="007D46B0"/>
    <w:rsid w:val="007D49A9"/>
    <w:rsid w:val="007D4E39"/>
    <w:rsid w:val="007D585E"/>
    <w:rsid w:val="007D5C74"/>
    <w:rsid w:val="007E4318"/>
    <w:rsid w:val="007E50A4"/>
    <w:rsid w:val="007E7B09"/>
    <w:rsid w:val="007F19C0"/>
    <w:rsid w:val="007F252C"/>
    <w:rsid w:val="007F2925"/>
    <w:rsid w:val="007F64D5"/>
    <w:rsid w:val="007F7404"/>
    <w:rsid w:val="00802034"/>
    <w:rsid w:val="008023A6"/>
    <w:rsid w:val="00803C70"/>
    <w:rsid w:val="00803F94"/>
    <w:rsid w:val="00804295"/>
    <w:rsid w:val="00806F00"/>
    <w:rsid w:val="008104A2"/>
    <w:rsid w:val="0081223D"/>
    <w:rsid w:val="00812B42"/>
    <w:rsid w:val="00812CCE"/>
    <w:rsid w:val="008138CD"/>
    <w:rsid w:val="00813EB9"/>
    <w:rsid w:val="00814462"/>
    <w:rsid w:val="008145C9"/>
    <w:rsid w:val="00817E55"/>
    <w:rsid w:val="00817ED7"/>
    <w:rsid w:val="0082208E"/>
    <w:rsid w:val="00822975"/>
    <w:rsid w:val="008233BC"/>
    <w:rsid w:val="00823A30"/>
    <w:rsid w:val="008246C1"/>
    <w:rsid w:val="0082547D"/>
    <w:rsid w:val="008270E6"/>
    <w:rsid w:val="00827F85"/>
    <w:rsid w:val="00830658"/>
    <w:rsid w:val="00830BF1"/>
    <w:rsid w:val="00831B53"/>
    <w:rsid w:val="008347DC"/>
    <w:rsid w:val="0083528B"/>
    <w:rsid w:val="00836FB3"/>
    <w:rsid w:val="00837B12"/>
    <w:rsid w:val="00843596"/>
    <w:rsid w:val="00846664"/>
    <w:rsid w:val="00846AD8"/>
    <w:rsid w:val="008516DB"/>
    <w:rsid w:val="00851FF9"/>
    <w:rsid w:val="00853033"/>
    <w:rsid w:val="008535DB"/>
    <w:rsid w:val="00853B37"/>
    <w:rsid w:val="00856A42"/>
    <w:rsid w:val="0086072F"/>
    <w:rsid w:val="00862C78"/>
    <w:rsid w:val="00863799"/>
    <w:rsid w:val="008647AE"/>
    <w:rsid w:val="00866EE8"/>
    <w:rsid w:val="00870F74"/>
    <w:rsid w:val="00873405"/>
    <w:rsid w:val="00873755"/>
    <w:rsid w:val="00873923"/>
    <w:rsid w:val="00874182"/>
    <w:rsid w:val="0087485B"/>
    <w:rsid w:val="00875C0F"/>
    <w:rsid w:val="00876BB5"/>
    <w:rsid w:val="008776C6"/>
    <w:rsid w:val="00881537"/>
    <w:rsid w:val="0088466F"/>
    <w:rsid w:val="008852C1"/>
    <w:rsid w:val="0088662B"/>
    <w:rsid w:val="008866AD"/>
    <w:rsid w:val="00891BE7"/>
    <w:rsid w:val="008949D4"/>
    <w:rsid w:val="00897755"/>
    <w:rsid w:val="008A0094"/>
    <w:rsid w:val="008A10EE"/>
    <w:rsid w:val="008A1210"/>
    <w:rsid w:val="008A17CE"/>
    <w:rsid w:val="008A1FE3"/>
    <w:rsid w:val="008A32C7"/>
    <w:rsid w:val="008A4162"/>
    <w:rsid w:val="008A456C"/>
    <w:rsid w:val="008A5AA5"/>
    <w:rsid w:val="008A5F79"/>
    <w:rsid w:val="008A6FCD"/>
    <w:rsid w:val="008A77E7"/>
    <w:rsid w:val="008B209A"/>
    <w:rsid w:val="008B4861"/>
    <w:rsid w:val="008B48E0"/>
    <w:rsid w:val="008B5FE3"/>
    <w:rsid w:val="008B7E83"/>
    <w:rsid w:val="008B7FA0"/>
    <w:rsid w:val="008C1025"/>
    <w:rsid w:val="008C24CA"/>
    <w:rsid w:val="008C2CA4"/>
    <w:rsid w:val="008C2FD0"/>
    <w:rsid w:val="008C3F67"/>
    <w:rsid w:val="008C6AA4"/>
    <w:rsid w:val="008C733C"/>
    <w:rsid w:val="008D0699"/>
    <w:rsid w:val="008D373D"/>
    <w:rsid w:val="008D4283"/>
    <w:rsid w:val="008D49B0"/>
    <w:rsid w:val="008D5215"/>
    <w:rsid w:val="008D64B1"/>
    <w:rsid w:val="008D69A5"/>
    <w:rsid w:val="008D6D4E"/>
    <w:rsid w:val="008D72AF"/>
    <w:rsid w:val="008E040E"/>
    <w:rsid w:val="008E0CAE"/>
    <w:rsid w:val="008E1F42"/>
    <w:rsid w:val="008E3A4A"/>
    <w:rsid w:val="008E3F0E"/>
    <w:rsid w:val="008E65E3"/>
    <w:rsid w:val="008F16F6"/>
    <w:rsid w:val="008F1A51"/>
    <w:rsid w:val="008F2CB1"/>
    <w:rsid w:val="008F2E43"/>
    <w:rsid w:val="008F3405"/>
    <w:rsid w:val="008F386E"/>
    <w:rsid w:val="008F453B"/>
    <w:rsid w:val="008F53F7"/>
    <w:rsid w:val="008F5B9D"/>
    <w:rsid w:val="008F5CDC"/>
    <w:rsid w:val="008F771F"/>
    <w:rsid w:val="008F7FA1"/>
    <w:rsid w:val="009007E2"/>
    <w:rsid w:val="00900B5C"/>
    <w:rsid w:val="009019A3"/>
    <w:rsid w:val="00902F50"/>
    <w:rsid w:val="0090555C"/>
    <w:rsid w:val="00905A8D"/>
    <w:rsid w:val="009060AC"/>
    <w:rsid w:val="0091054F"/>
    <w:rsid w:val="0091072B"/>
    <w:rsid w:val="00911256"/>
    <w:rsid w:val="00912386"/>
    <w:rsid w:val="00914C99"/>
    <w:rsid w:val="009150BF"/>
    <w:rsid w:val="00915BD6"/>
    <w:rsid w:val="009165AB"/>
    <w:rsid w:val="00917D41"/>
    <w:rsid w:val="00922939"/>
    <w:rsid w:val="00925677"/>
    <w:rsid w:val="009260B6"/>
    <w:rsid w:val="009264C0"/>
    <w:rsid w:val="0092750C"/>
    <w:rsid w:val="0093091F"/>
    <w:rsid w:val="0093170B"/>
    <w:rsid w:val="0093176F"/>
    <w:rsid w:val="00931787"/>
    <w:rsid w:val="00931F47"/>
    <w:rsid w:val="00932753"/>
    <w:rsid w:val="00933994"/>
    <w:rsid w:val="0093432F"/>
    <w:rsid w:val="00936E06"/>
    <w:rsid w:val="0093720F"/>
    <w:rsid w:val="009373E1"/>
    <w:rsid w:val="00942D8A"/>
    <w:rsid w:val="00943464"/>
    <w:rsid w:val="00944127"/>
    <w:rsid w:val="00946ECB"/>
    <w:rsid w:val="00950508"/>
    <w:rsid w:val="009524D0"/>
    <w:rsid w:val="00953BDE"/>
    <w:rsid w:val="00954AEC"/>
    <w:rsid w:val="00954F4F"/>
    <w:rsid w:val="00955D5E"/>
    <w:rsid w:val="0095775A"/>
    <w:rsid w:val="0096062D"/>
    <w:rsid w:val="00960AB2"/>
    <w:rsid w:val="00960E6C"/>
    <w:rsid w:val="00962382"/>
    <w:rsid w:val="009626F5"/>
    <w:rsid w:val="00963EEC"/>
    <w:rsid w:val="00965620"/>
    <w:rsid w:val="009656EB"/>
    <w:rsid w:val="00967892"/>
    <w:rsid w:val="00967C69"/>
    <w:rsid w:val="009700DE"/>
    <w:rsid w:val="0097072E"/>
    <w:rsid w:val="00971793"/>
    <w:rsid w:val="0097468D"/>
    <w:rsid w:val="009759FA"/>
    <w:rsid w:val="00975C20"/>
    <w:rsid w:val="00977B8B"/>
    <w:rsid w:val="009807FC"/>
    <w:rsid w:val="00981BA0"/>
    <w:rsid w:val="009829C1"/>
    <w:rsid w:val="00982EE2"/>
    <w:rsid w:val="009847C5"/>
    <w:rsid w:val="009856B2"/>
    <w:rsid w:val="00986CC1"/>
    <w:rsid w:val="00987415"/>
    <w:rsid w:val="00987F54"/>
    <w:rsid w:val="00987FDA"/>
    <w:rsid w:val="00990C71"/>
    <w:rsid w:val="00990D7A"/>
    <w:rsid w:val="009910E1"/>
    <w:rsid w:val="00991DB6"/>
    <w:rsid w:val="00992A91"/>
    <w:rsid w:val="00993419"/>
    <w:rsid w:val="00993FD3"/>
    <w:rsid w:val="009A038F"/>
    <w:rsid w:val="009A13F2"/>
    <w:rsid w:val="009A1B17"/>
    <w:rsid w:val="009A24F8"/>
    <w:rsid w:val="009A2DDB"/>
    <w:rsid w:val="009A3F3D"/>
    <w:rsid w:val="009A5843"/>
    <w:rsid w:val="009B0B30"/>
    <w:rsid w:val="009B0D16"/>
    <w:rsid w:val="009B3B87"/>
    <w:rsid w:val="009B4BBE"/>
    <w:rsid w:val="009B5534"/>
    <w:rsid w:val="009B791E"/>
    <w:rsid w:val="009C02FE"/>
    <w:rsid w:val="009C05C6"/>
    <w:rsid w:val="009C0D35"/>
    <w:rsid w:val="009C1FFC"/>
    <w:rsid w:val="009C4074"/>
    <w:rsid w:val="009C4488"/>
    <w:rsid w:val="009C4BFC"/>
    <w:rsid w:val="009C4E3B"/>
    <w:rsid w:val="009C5A56"/>
    <w:rsid w:val="009C70F3"/>
    <w:rsid w:val="009C73AF"/>
    <w:rsid w:val="009D1352"/>
    <w:rsid w:val="009D17FA"/>
    <w:rsid w:val="009D6A2B"/>
    <w:rsid w:val="009D7A33"/>
    <w:rsid w:val="009D7C34"/>
    <w:rsid w:val="009D7FE1"/>
    <w:rsid w:val="009E09F8"/>
    <w:rsid w:val="009E0A99"/>
    <w:rsid w:val="009E34A2"/>
    <w:rsid w:val="009E3655"/>
    <w:rsid w:val="009E4AB6"/>
    <w:rsid w:val="009E4E92"/>
    <w:rsid w:val="009E5297"/>
    <w:rsid w:val="009E5E15"/>
    <w:rsid w:val="009E6BB9"/>
    <w:rsid w:val="009E734C"/>
    <w:rsid w:val="009E7BE9"/>
    <w:rsid w:val="009F1BCD"/>
    <w:rsid w:val="009F1F85"/>
    <w:rsid w:val="009F37D2"/>
    <w:rsid w:val="009F4321"/>
    <w:rsid w:val="009F479F"/>
    <w:rsid w:val="009F4A7F"/>
    <w:rsid w:val="009F4B5F"/>
    <w:rsid w:val="009F525F"/>
    <w:rsid w:val="00A008C3"/>
    <w:rsid w:val="00A01692"/>
    <w:rsid w:val="00A047CF"/>
    <w:rsid w:val="00A04B99"/>
    <w:rsid w:val="00A0579F"/>
    <w:rsid w:val="00A06AB6"/>
    <w:rsid w:val="00A06E03"/>
    <w:rsid w:val="00A102D6"/>
    <w:rsid w:val="00A104C0"/>
    <w:rsid w:val="00A119F7"/>
    <w:rsid w:val="00A11D61"/>
    <w:rsid w:val="00A148EB"/>
    <w:rsid w:val="00A15726"/>
    <w:rsid w:val="00A1683E"/>
    <w:rsid w:val="00A20752"/>
    <w:rsid w:val="00A2084A"/>
    <w:rsid w:val="00A2390F"/>
    <w:rsid w:val="00A239FE"/>
    <w:rsid w:val="00A24692"/>
    <w:rsid w:val="00A25FDA"/>
    <w:rsid w:val="00A31D4C"/>
    <w:rsid w:val="00A364F1"/>
    <w:rsid w:val="00A4059F"/>
    <w:rsid w:val="00A41273"/>
    <w:rsid w:val="00A42632"/>
    <w:rsid w:val="00A43AA7"/>
    <w:rsid w:val="00A44DFB"/>
    <w:rsid w:val="00A45EDB"/>
    <w:rsid w:val="00A50490"/>
    <w:rsid w:val="00A524FC"/>
    <w:rsid w:val="00A5470A"/>
    <w:rsid w:val="00A56602"/>
    <w:rsid w:val="00A569C0"/>
    <w:rsid w:val="00A601F7"/>
    <w:rsid w:val="00A602F0"/>
    <w:rsid w:val="00A62B4C"/>
    <w:rsid w:val="00A63791"/>
    <w:rsid w:val="00A6382D"/>
    <w:rsid w:val="00A64791"/>
    <w:rsid w:val="00A64890"/>
    <w:rsid w:val="00A67C8B"/>
    <w:rsid w:val="00A67D2B"/>
    <w:rsid w:val="00A71C7F"/>
    <w:rsid w:val="00A74F11"/>
    <w:rsid w:val="00A75962"/>
    <w:rsid w:val="00A75FC3"/>
    <w:rsid w:val="00A760E3"/>
    <w:rsid w:val="00A76F1B"/>
    <w:rsid w:val="00A76F51"/>
    <w:rsid w:val="00A779FB"/>
    <w:rsid w:val="00A81EA4"/>
    <w:rsid w:val="00A873AC"/>
    <w:rsid w:val="00A90F2F"/>
    <w:rsid w:val="00A92586"/>
    <w:rsid w:val="00A93586"/>
    <w:rsid w:val="00A9622A"/>
    <w:rsid w:val="00A9763E"/>
    <w:rsid w:val="00A97AD8"/>
    <w:rsid w:val="00AA01AB"/>
    <w:rsid w:val="00AA123F"/>
    <w:rsid w:val="00AA2773"/>
    <w:rsid w:val="00AA2D4A"/>
    <w:rsid w:val="00AA4CB5"/>
    <w:rsid w:val="00AA4FF1"/>
    <w:rsid w:val="00AA53FC"/>
    <w:rsid w:val="00AA5A15"/>
    <w:rsid w:val="00AB027C"/>
    <w:rsid w:val="00AB2ABC"/>
    <w:rsid w:val="00AB2AD3"/>
    <w:rsid w:val="00AB6783"/>
    <w:rsid w:val="00AC2A7F"/>
    <w:rsid w:val="00AC2FFA"/>
    <w:rsid w:val="00AC4474"/>
    <w:rsid w:val="00AC4FE0"/>
    <w:rsid w:val="00AC5D3E"/>
    <w:rsid w:val="00AD07CF"/>
    <w:rsid w:val="00AD1141"/>
    <w:rsid w:val="00AD1372"/>
    <w:rsid w:val="00AD59EE"/>
    <w:rsid w:val="00AD75CF"/>
    <w:rsid w:val="00AE168F"/>
    <w:rsid w:val="00AE2C9B"/>
    <w:rsid w:val="00AE489A"/>
    <w:rsid w:val="00AF0551"/>
    <w:rsid w:val="00AF148E"/>
    <w:rsid w:val="00AF1622"/>
    <w:rsid w:val="00AF2A45"/>
    <w:rsid w:val="00AF4672"/>
    <w:rsid w:val="00AF4D4D"/>
    <w:rsid w:val="00AF5B53"/>
    <w:rsid w:val="00AF6ED0"/>
    <w:rsid w:val="00AF7F6A"/>
    <w:rsid w:val="00B0080A"/>
    <w:rsid w:val="00B00914"/>
    <w:rsid w:val="00B00B44"/>
    <w:rsid w:val="00B011F2"/>
    <w:rsid w:val="00B02C0A"/>
    <w:rsid w:val="00B02CF7"/>
    <w:rsid w:val="00B03831"/>
    <w:rsid w:val="00B04967"/>
    <w:rsid w:val="00B0591E"/>
    <w:rsid w:val="00B05E36"/>
    <w:rsid w:val="00B11E6A"/>
    <w:rsid w:val="00B13D74"/>
    <w:rsid w:val="00B15707"/>
    <w:rsid w:val="00B16CFF"/>
    <w:rsid w:val="00B21148"/>
    <w:rsid w:val="00B25488"/>
    <w:rsid w:val="00B263F2"/>
    <w:rsid w:val="00B26CB7"/>
    <w:rsid w:val="00B272F1"/>
    <w:rsid w:val="00B303DC"/>
    <w:rsid w:val="00B337B7"/>
    <w:rsid w:val="00B33877"/>
    <w:rsid w:val="00B375D4"/>
    <w:rsid w:val="00B401AA"/>
    <w:rsid w:val="00B409AD"/>
    <w:rsid w:val="00B409DC"/>
    <w:rsid w:val="00B40A11"/>
    <w:rsid w:val="00B4138F"/>
    <w:rsid w:val="00B417DE"/>
    <w:rsid w:val="00B43101"/>
    <w:rsid w:val="00B434F9"/>
    <w:rsid w:val="00B437FB"/>
    <w:rsid w:val="00B450E7"/>
    <w:rsid w:val="00B45EC1"/>
    <w:rsid w:val="00B4677F"/>
    <w:rsid w:val="00B52326"/>
    <w:rsid w:val="00B53C57"/>
    <w:rsid w:val="00B56627"/>
    <w:rsid w:val="00B57D8C"/>
    <w:rsid w:val="00B57DEF"/>
    <w:rsid w:val="00B6381C"/>
    <w:rsid w:val="00B704CD"/>
    <w:rsid w:val="00B74008"/>
    <w:rsid w:val="00B7409B"/>
    <w:rsid w:val="00B74E4B"/>
    <w:rsid w:val="00B75436"/>
    <w:rsid w:val="00B762EA"/>
    <w:rsid w:val="00B76AD6"/>
    <w:rsid w:val="00B772C0"/>
    <w:rsid w:val="00B77641"/>
    <w:rsid w:val="00B846E1"/>
    <w:rsid w:val="00B84723"/>
    <w:rsid w:val="00B84ECF"/>
    <w:rsid w:val="00B8586A"/>
    <w:rsid w:val="00B86345"/>
    <w:rsid w:val="00B90278"/>
    <w:rsid w:val="00B92914"/>
    <w:rsid w:val="00B92A6B"/>
    <w:rsid w:val="00B94BDE"/>
    <w:rsid w:val="00B9715B"/>
    <w:rsid w:val="00B97360"/>
    <w:rsid w:val="00BA1725"/>
    <w:rsid w:val="00BA202C"/>
    <w:rsid w:val="00BA2260"/>
    <w:rsid w:val="00BA29E5"/>
    <w:rsid w:val="00BA5A24"/>
    <w:rsid w:val="00BA61DC"/>
    <w:rsid w:val="00BB0A11"/>
    <w:rsid w:val="00BB108D"/>
    <w:rsid w:val="00BB1B90"/>
    <w:rsid w:val="00BB1D8D"/>
    <w:rsid w:val="00BB2688"/>
    <w:rsid w:val="00BB2C39"/>
    <w:rsid w:val="00BB38C8"/>
    <w:rsid w:val="00BB7A1E"/>
    <w:rsid w:val="00BC0FF7"/>
    <w:rsid w:val="00BC1229"/>
    <w:rsid w:val="00BC17B5"/>
    <w:rsid w:val="00BC595A"/>
    <w:rsid w:val="00BC5E71"/>
    <w:rsid w:val="00BD0A14"/>
    <w:rsid w:val="00BD1F3D"/>
    <w:rsid w:val="00BD2E2B"/>
    <w:rsid w:val="00BD2E47"/>
    <w:rsid w:val="00BD2FE1"/>
    <w:rsid w:val="00BD30D3"/>
    <w:rsid w:val="00BD5C0F"/>
    <w:rsid w:val="00BD78B9"/>
    <w:rsid w:val="00BD79FD"/>
    <w:rsid w:val="00BE0370"/>
    <w:rsid w:val="00BE2BB9"/>
    <w:rsid w:val="00BE4863"/>
    <w:rsid w:val="00BE4961"/>
    <w:rsid w:val="00BE5C6D"/>
    <w:rsid w:val="00BE76DE"/>
    <w:rsid w:val="00BE7C5B"/>
    <w:rsid w:val="00BF203F"/>
    <w:rsid w:val="00BF260B"/>
    <w:rsid w:val="00BF27AC"/>
    <w:rsid w:val="00BF29F2"/>
    <w:rsid w:val="00BF392C"/>
    <w:rsid w:val="00BF44D0"/>
    <w:rsid w:val="00BF63F9"/>
    <w:rsid w:val="00C00251"/>
    <w:rsid w:val="00C00301"/>
    <w:rsid w:val="00C0221F"/>
    <w:rsid w:val="00C0327A"/>
    <w:rsid w:val="00C04B25"/>
    <w:rsid w:val="00C05BB6"/>
    <w:rsid w:val="00C10118"/>
    <w:rsid w:val="00C119A9"/>
    <w:rsid w:val="00C11B56"/>
    <w:rsid w:val="00C11D25"/>
    <w:rsid w:val="00C129A9"/>
    <w:rsid w:val="00C134AD"/>
    <w:rsid w:val="00C14FC0"/>
    <w:rsid w:val="00C15B73"/>
    <w:rsid w:val="00C21033"/>
    <w:rsid w:val="00C228A9"/>
    <w:rsid w:val="00C25DD8"/>
    <w:rsid w:val="00C2765C"/>
    <w:rsid w:val="00C330BC"/>
    <w:rsid w:val="00C37709"/>
    <w:rsid w:val="00C400A0"/>
    <w:rsid w:val="00C406D6"/>
    <w:rsid w:val="00C4126A"/>
    <w:rsid w:val="00C4139C"/>
    <w:rsid w:val="00C42E88"/>
    <w:rsid w:val="00C4341F"/>
    <w:rsid w:val="00C447F2"/>
    <w:rsid w:val="00C44CA0"/>
    <w:rsid w:val="00C4664F"/>
    <w:rsid w:val="00C46856"/>
    <w:rsid w:val="00C47783"/>
    <w:rsid w:val="00C5046D"/>
    <w:rsid w:val="00C50FEA"/>
    <w:rsid w:val="00C51308"/>
    <w:rsid w:val="00C5350A"/>
    <w:rsid w:val="00C57696"/>
    <w:rsid w:val="00C61CF1"/>
    <w:rsid w:val="00C63509"/>
    <w:rsid w:val="00C6585E"/>
    <w:rsid w:val="00C65C80"/>
    <w:rsid w:val="00C661FC"/>
    <w:rsid w:val="00C66D67"/>
    <w:rsid w:val="00C673EA"/>
    <w:rsid w:val="00C700FD"/>
    <w:rsid w:val="00C7094B"/>
    <w:rsid w:val="00C71159"/>
    <w:rsid w:val="00C711EA"/>
    <w:rsid w:val="00C72879"/>
    <w:rsid w:val="00C772EC"/>
    <w:rsid w:val="00C77FB3"/>
    <w:rsid w:val="00C8180A"/>
    <w:rsid w:val="00C82482"/>
    <w:rsid w:val="00C85475"/>
    <w:rsid w:val="00C87A85"/>
    <w:rsid w:val="00C9082D"/>
    <w:rsid w:val="00C9320C"/>
    <w:rsid w:val="00C95559"/>
    <w:rsid w:val="00C972E9"/>
    <w:rsid w:val="00CA1163"/>
    <w:rsid w:val="00CA11C9"/>
    <w:rsid w:val="00CA1B28"/>
    <w:rsid w:val="00CA1E97"/>
    <w:rsid w:val="00CA2AF2"/>
    <w:rsid w:val="00CA2EED"/>
    <w:rsid w:val="00CA4CC9"/>
    <w:rsid w:val="00CA57CA"/>
    <w:rsid w:val="00CA7D06"/>
    <w:rsid w:val="00CB1B58"/>
    <w:rsid w:val="00CB2011"/>
    <w:rsid w:val="00CB3A13"/>
    <w:rsid w:val="00CB4818"/>
    <w:rsid w:val="00CB5716"/>
    <w:rsid w:val="00CB5EC4"/>
    <w:rsid w:val="00CC1821"/>
    <w:rsid w:val="00CC23FB"/>
    <w:rsid w:val="00CC3DF3"/>
    <w:rsid w:val="00CC4CCE"/>
    <w:rsid w:val="00CC5E40"/>
    <w:rsid w:val="00CC7BB0"/>
    <w:rsid w:val="00CD087E"/>
    <w:rsid w:val="00CD0E7D"/>
    <w:rsid w:val="00CD1295"/>
    <w:rsid w:val="00CD1C72"/>
    <w:rsid w:val="00CD2BCC"/>
    <w:rsid w:val="00CD31F5"/>
    <w:rsid w:val="00CD4673"/>
    <w:rsid w:val="00CD49CB"/>
    <w:rsid w:val="00CD68AC"/>
    <w:rsid w:val="00CD796B"/>
    <w:rsid w:val="00CE1CD4"/>
    <w:rsid w:val="00CE320D"/>
    <w:rsid w:val="00CE5773"/>
    <w:rsid w:val="00CF20D5"/>
    <w:rsid w:val="00CF2C2F"/>
    <w:rsid w:val="00CF2FFE"/>
    <w:rsid w:val="00CF320D"/>
    <w:rsid w:val="00CF536C"/>
    <w:rsid w:val="00CF5375"/>
    <w:rsid w:val="00CF6AE0"/>
    <w:rsid w:val="00D017A0"/>
    <w:rsid w:val="00D02858"/>
    <w:rsid w:val="00D03B69"/>
    <w:rsid w:val="00D03E3C"/>
    <w:rsid w:val="00D03E8E"/>
    <w:rsid w:val="00D0576F"/>
    <w:rsid w:val="00D078D5"/>
    <w:rsid w:val="00D07BAC"/>
    <w:rsid w:val="00D07F7A"/>
    <w:rsid w:val="00D12613"/>
    <w:rsid w:val="00D14066"/>
    <w:rsid w:val="00D14B52"/>
    <w:rsid w:val="00D14EEE"/>
    <w:rsid w:val="00D1595B"/>
    <w:rsid w:val="00D17186"/>
    <w:rsid w:val="00D21508"/>
    <w:rsid w:val="00D23544"/>
    <w:rsid w:val="00D2408A"/>
    <w:rsid w:val="00D242AF"/>
    <w:rsid w:val="00D255F4"/>
    <w:rsid w:val="00D2643D"/>
    <w:rsid w:val="00D314C6"/>
    <w:rsid w:val="00D319D8"/>
    <w:rsid w:val="00D33821"/>
    <w:rsid w:val="00D341EC"/>
    <w:rsid w:val="00D36072"/>
    <w:rsid w:val="00D36BC5"/>
    <w:rsid w:val="00D36D3A"/>
    <w:rsid w:val="00D36EBA"/>
    <w:rsid w:val="00D37B7A"/>
    <w:rsid w:val="00D40093"/>
    <w:rsid w:val="00D40E89"/>
    <w:rsid w:val="00D430DC"/>
    <w:rsid w:val="00D43E61"/>
    <w:rsid w:val="00D44838"/>
    <w:rsid w:val="00D47C04"/>
    <w:rsid w:val="00D558FB"/>
    <w:rsid w:val="00D55CF2"/>
    <w:rsid w:val="00D55F81"/>
    <w:rsid w:val="00D56DD5"/>
    <w:rsid w:val="00D60CC9"/>
    <w:rsid w:val="00D610F2"/>
    <w:rsid w:val="00D62AC2"/>
    <w:rsid w:val="00D62FA5"/>
    <w:rsid w:val="00D64447"/>
    <w:rsid w:val="00D65AA5"/>
    <w:rsid w:val="00D71477"/>
    <w:rsid w:val="00D722D1"/>
    <w:rsid w:val="00D76962"/>
    <w:rsid w:val="00D823BD"/>
    <w:rsid w:val="00D8330E"/>
    <w:rsid w:val="00D84908"/>
    <w:rsid w:val="00D84AFA"/>
    <w:rsid w:val="00D84CCE"/>
    <w:rsid w:val="00D866FF"/>
    <w:rsid w:val="00D86717"/>
    <w:rsid w:val="00D901B3"/>
    <w:rsid w:val="00D904B0"/>
    <w:rsid w:val="00D91D32"/>
    <w:rsid w:val="00D9207D"/>
    <w:rsid w:val="00D92AB1"/>
    <w:rsid w:val="00D936A6"/>
    <w:rsid w:val="00D93FA2"/>
    <w:rsid w:val="00D95A6E"/>
    <w:rsid w:val="00D96487"/>
    <w:rsid w:val="00DA2361"/>
    <w:rsid w:val="00DA24A3"/>
    <w:rsid w:val="00DA2803"/>
    <w:rsid w:val="00DB13FF"/>
    <w:rsid w:val="00DB1828"/>
    <w:rsid w:val="00DB2E1D"/>
    <w:rsid w:val="00DB2F9A"/>
    <w:rsid w:val="00DB31B1"/>
    <w:rsid w:val="00DB3230"/>
    <w:rsid w:val="00DB52D5"/>
    <w:rsid w:val="00DB619F"/>
    <w:rsid w:val="00DB6996"/>
    <w:rsid w:val="00DC10F9"/>
    <w:rsid w:val="00DC12EB"/>
    <w:rsid w:val="00DC1B2E"/>
    <w:rsid w:val="00DC42CC"/>
    <w:rsid w:val="00DC509F"/>
    <w:rsid w:val="00DD4A16"/>
    <w:rsid w:val="00DD4D2B"/>
    <w:rsid w:val="00DE0841"/>
    <w:rsid w:val="00DE1B8A"/>
    <w:rsid w:val="00DE2C8F"/>
    <w:rsid w:val="00DE3394"/>
    <w:rsid w:val="00DE3702"/>
    <w:rsid w:val="00DE3B5A"/>
    <w:rsid w:val="00DE4C7A"/>
    <w:rsid w:val="00DE7E1F"/>
    <w:rsid w:val="00DF1D2B"/>
    <w:rsid w:val="00DF1D70"/>
    <w:rsid w:val="00DF2DF3"/>
    <w:rsid w:val="00DF33F2"/>
    <w:rsid w:val="00DF7686"/>
    <w:rsid w:val="00E00530"/>
    <w:rsid w:val="00E01536"/>
    <w:rsid w:val="00E0381F"/>
    <w:rsid w:val="00E03E49"/>
    <w:rsid w:val="00E04104"/>
    <w:rsid w:val="00E05225"/>
    <w:rsid w:val="00E05F63"/>
    <w:rsid w:val="00E105E8"/>
    <w:rsid w:val="00E10738"/>
    <w:rsid w:val="00E10D37"/>
    <w:rsid w:val="00E1120B"/>
    <w:rsid w:val="00E123E3"/>
    <w:rsid w:val="00E13A9A"/>
    <w:rsid w:val="00E14316"/>
    <w:rsid w:val="00E155F5"/>
    <w:rsid w:val="00E16DBF"/>
    <w:rsid w:val="00E22189"/>
    <w:rsid w:val="00E221A1"/>
    <w:rsid w:val="00E236FB"/>
    <w:rsid w:val="00E23AF8"/>
    <w:rsid w:val="00E253A3"/>
    <w:rsid w:val="00E25BC0"/>
    <w:rsid w:val="00E26DBD"/>
    <w:rsid w:val="00E27954"/>
    <w:rsid w:val="00E27C1E"/>
    <w:rsid w:val="00E318C4"/>
    <w:rsid w:val="00E33B88"/>
    <w:rsid w:val="00E33D79"/>
    <w:rsid w:val="00E3539A"/>
    <w:rsid w:val="00E357B7"/>
    <w:rsid w:val="00E36CF2"/>
    <w:rsid w:val="00E37F61"/>
    <w:rsid w:val="00E41ABB"/>
    <w:rsid w:val="00E42C31"/>
    <w:rsid w:val="00E4322C"/>
    <w:rsid w:val="00E43568"/>
    <w:rsid w:val="00E438BE"/>
    <w:rsid w:val="00E43AC5"/>
    <w:rsid w:val="00E43FCA"/>
    <w:rsid w:val="00E4469D"/>
    <w:rsid w:val="00E478CB"/>
    <w:rsid w:val="00E47A34"/>
    <w:rsid w:val="00E50AF7"/>
    <w:rsid w:val="00E52A38"/>
    <w:rsid w:val="00E56DC6"/>
    <w:rsid w:val="00E57A42"/>
    <w:rsid w:val="00E57E40"/>
    <w:rsid w:val="00E60261"/>
    <w:rsid w:val="00E62F64"/>
    <w:rsid w:val="00E6375D"/>
    <w:rsid w:val="00E66A7B"/>
    <w:rsid w:val="00E67B9D"/>
    <w:rsid w:val="00E70711"/>
    <w:rsid w:val="00E718EE"/>
    <w:rsid w:val="00E71B5A"/>
    <w:rsid w:val="00E77C8E"/>
    <w:rsid w:val="00E81E91"/>
    <w:rsid w:val="00E8200E"/>
    <w:rsid w:val="00E836A4"/>
    <w:rsid w:val="00E83FFE"/>
    <w:rsid w:val="00E84633"/>
    <w:rsid w:val="00E863BC"/>
    <w:rsid w:val="00E907F1"/>
    <w:rsid w:val="00E90B48"/>
    <w:rsid w:val="00E911ED"/>
    <w:rsid w:val="00E915E0"/>
    <w:rsid w:val="00E91A0E"/>
    <w:rsid w:val="00E91DBE"/>
    <w:rsid w:val="00E93437"/>
    <w:rsid w:val="00E95399"/>
    <w:rsid w:val="00E95A05"/>
    <w:rsid w:val="00E97C9F"/>
    <w:rsid w:val="00EA06F7"/>
    <w:rsid w:val="00EA23F5"/>
    <w:rsid w:val="00EA3DE2"/>
    <w:rsid w:val="00EA62A4"/>
    <w:rsid w:val="00EA7073"/>
    <w:rsid w:val="00EB18A4"/>
    <w:rsid w:val="00EB1986"/>
    <w:rsid w:val="00EB2681"/>
    <w:rsid w:val="00EB2F5E"/>
    <w:rsid w:val="00EB365B"/>
    <w:rsid w:val="00EB36EE"/>
    <w:rsid w:val="00EB4BDA"/>
    <w:rsid w:val="00EB4E48"/>
    <w:rsid w:val="00EB5880"/>
    <w:rsid w:val="00EB638B"/>
    <w:rsid w:val="00EB6C4F"/>
    <w:rsid w:val="00EB73D9"/>
    <w:rsid w:val="00EB7E29"/>
    <w:rsid w:val="00EC0FA9"/>
    <w:rsid w:val="00EC170C"/>
    <w:rsid w:val="00EC3665"/>
    <w:rsid w:val="00EC463F"/>
    <w:rsid w:val="00EC52D4"/>
    <w:rsid w:val="00EC55AA"/>
    <w:rsid w:val="00EC56AF"/>
    <w:rsid w:val="00EC5EE2"/>
    <w:rsid w:val="00EC643D"/>
    <w:rsid w:val="00EC64CE"/>
    <w:rsid w:val="00EC6917"/>
    <w:rsid w:val="00EC6FC4"/>
    <w:rsid w:val="00ED00B7"/>
    <w:rsid w:val="00ED0EC1"/>
    <w:rsid w:val="00ED115E"/>
    <w:rsid w:val="00ED7A94"/>
    <w:rsid w:val="00EE3594"/>
    <w:rsid w:val="00EE3A91"/>
    <w:rsid w:val="00EE5133"/>
    <w:rsid w:val="00EE6FBC"/>
    <w:rsid w:val="00EF2BAF"/>
    <w:rsid w:val="00EF6ABF"/>
    <w:rsid w:val="00F038BC"/>
    <w:rsid w:val="00F04488"/>
    <w:rsid w:val="00F04BB9"/>
    <w:rsid w:val="00F068CF"/>
    <w:rsid w:val="00F13870"/>
    <w:rsid w:val="00F13E17"/>
    <w:rsid w:val="00F156A4"/>
    <w:rsid w:val="00F15E22"/>
    <w:rsid w:val="00F20C84"/>
    <w:rsid w:val="00F214AB"/>
    <w:rsid w:val="00F256C9"/>
    <w:rsid w:val="00F2593F"/>
    <w:rsid w:val="00F26E8E"/>
    <w:rsid w:val="00F32834"/>
    <w:rsid w:val="00F32EF0"/>
    <w:rsid w:val="00F34304"/>
    <w:rsid w:val="00F36111"/>
    <w:rsid w:val="00F3779D"/>
    <w:rsid w:val="00F37A64"/>
    <w:rsid w:val="00F40247"/>
    <w:rsid w:val="00F43344"/>
    <w:rsid w:val="00F47BC5"/>
    <w:rsid w:val="00F47BF4"/>
    <w:rsid w:val="00F47FE8"/>
    <w:rsid w:val="00F50165"/>
    <w:rsid w:val="00F51E5F"/>
    <w:rsid w:val="00F542C4"/>
    <w:rsid w:val="00F55082"/>
    <w:rsid w:val="00F576F9"/>
    <w:rsid w:val="00F62396"/>
    <w:rsid w:val="00F64BF2"/>
    <w:rsid w:val="00F64EB6"/>
    <w:rsid w:val="00F65130"/>
    <w:rsid w:val="00F674AF"/>
    <w:rsid w:val="00F67640"/>
    <w:rsid w:val="00F7045A"/>
    <w:rsid w:val="00F708CC"/>
    <w:rsid w:val="00F72D07"/>
    <w:rsid w:val="00F73BDC"/>
    <w:rsid w:val="00F74D6D"/>
    <w:rsid w:val="00F76841"/>
    <w:rsid w:val="00F76CEA"/>
    <w:rsid w:val="00F777A1"/>
    <w:rsid w:val="00F7793C"/>
    <w:rsid w:val="00F80226"/>
    <w:rsid w:val="00F8042D"/>
    <w:rsid w:val="00F82AD4"/>
    <w:rsid w:val="00F8387A"/>
    <w:rsid w:val="00F869C6"/>
    <w:rsid w:val="00F87301"/>
    <w:rsid w:val="00F87A4C"/>
    <w:rsid w:val="00F87BAB"/>
    <w:rsid w:val="00F93D01"/>
    <w:rsid w:val="00F95812"/>
    <w:rsid w:val="00F95B56"/>
    <w:rsid w:val="00F95D56"/>
    <w:rsid w:val="00F96393"/>
    <w:rsid w:val="00FA1F6E"/>
    <w:rsid w:val="00FA2320"/>
    <w:rsid w:val="00FA2E4E"/>
    <w:rsid w:val="00FA4612"/>
    <w:rsid w:val="00FA6A62"/>
    <w:rsid w:val="00FB0505"/>
    <w:rsid w:val="00FB13AA"/>
    <w:rsid w:val="00FB1439"/>
    <w:rsid w:val="00FB563B"/>
    <w:rsid w:val="00FB6693"/>
    <w:rsid w:val="00FB705E"/>
    <w:rsid w:val="00FB70B6"/>
    <w:rsid w:val="00FB75CA"/>
    <w:rsid w:val="00FC1BD1"/>
    <w:rsid w:val="00FC2585"/>
    <w:rsid w:val="00FC33CC"/>
    <w:rsid w:val="00FC3FFF"/>
    <w:rsid w:val="00FC4706"/>
    <w:rsid w:val="00FC6418"/>
    <w:rsid w:val="00FC7B00"/>
    <w:rsid w:val="00FD12A7"/>
    <w:rsid w:val="00FD2B8D"/>
    <w:rsid w:val="00FD3276"/>
    <w:rsid w:val="00FD35F1"/>
    <w:rsid w:val="00FD3C7E"/>
    <w:rsid w:val="00FD4C8A"/>
    <w:rsid w:val="00FD5083"/>
    <w:rsid w:val="00FD5268"/>
    <w:rsid w:val="00FE1705"/>
    <w:rsid w:val="00FE2495"/>
    <w:rsid w:val="00FE2FC5"/>
    <w:rsid w:val="00FE31FA"/>
    <w:rsid w:val="00FE3980"/>
    <w:rsid w:val="00FE4089"/>
    <w:rsid w:val="00FE4F0C"/>
    <w:rsid w:val="00FE69FE"/>
    <w:rsid w:val="00FF0295"/>
    <w:rsid w:val="00FF0F3C"/>
    <w:rsid w:val="00FF16F0"/>
    <w:rsid w:val="00FF1C86"/>
    <w:rsid w:val="00FF21DD"/>
    <w:rsid w:val="00FF2837"/>
    <w:rsid w:val="00FF65B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D6CC8"/>
  <w15:docId w15:val="{139C6056-25F2-4314-9117-7E95CE90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967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aliases w:val="Footer Cha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E-postmall18">
    <w:name w:val="E-postmall18"/>
    <w:basedOn w:val="Standardstycketeckensnitt"/>
    <w:rPr>
      <w:rFonts w:ascii="Arial" w:hAnsi="Arial"/>
      <w:color w:val="auto"/>
      <w:sz w:val="20"/>
    </w:rPr>
  </w:style>
  <w:style w:type="paragraph" w:customStyle="1" w:styleId="E-postsignatur1">
    <w:name w:val="E-postsignatur1"/>
    <w:basedOn w:val="Normal"/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17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Standardstycketeckensnitt"/>
    <w:rsid w:val="002B1C09"/>
  </w:style>
  <w:style w:type="character" w:customStyle="1" w:styleId="postal-code">
    <w:name w:val="postal-code"/>
    <w:basedOn w:val="Standardstycketeckensnitt"/>
    <w:rsid w:val="002B1C09"/>
  </w:style>
  <w:style w:type="character" w:customStyle="1" w:styleId="locality">
    <w:name w:val="locality"/>
    <w:basedOn w:val="Standardstycketeckensnitt"/>
    <w:rsid w:val="002B1C09"/>
  </w:style>
  <w:style w:type="paragraph" w:customStyle="1" w:styleId="Default">
    <w:name w:val="Default"/>
    <w:rsid w:val="0079613D"/>
    <w:pPr>
      <w:autoSpaceDE w:val="0"/>
      <w:autoSpaceDN w:val="0"/>
      <w:adjustRightInd w:val="0"/>
    </w:pPr>
    <w:rPr>
      <w:rFonts w:ascii="BBKYHQ+JoannaMT-Bold" w:hAnsi="BBKYHQ+JoannaMT-Bold" w:cs="BBKYHQ+JoannaMT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79613D"/>
    <w:pPr>
      <w:spacing w:line="221" w:lineRule="atLeast"/>
    </w:pPr>
    <w:rPr>
      <w:rFonts w:cs="Times New Roman"/>
      <w:color w:val="auto"/>
    </w:rPr>
  </w:style>
  <w:style w:type="paragraph" w:styleId="Ballongtext">
    <w:name w:val="Balloon Text"/>
    <w:basedOn w:val="Normal"/>
    <w:semiHidden/>
    <w:rsid w:val="00C5130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0D474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D4745"/>
    <w:rPr>
      <w:b/>
      <w:bCs/>
    </w:rPr>
  </w:style>
  <w:style w:type="paragraph" w:customStyle="1" w:styleId="Tabellinnehll">
    <w:name w:val="Tabellinnehåll"/>
    <w:basedOn w:val="Normal"/>
    <w:rsid w:val="007A4F18"/>
    <w:pPr>
      <w:suppressLineNumbers/>
    </w:pPr>
  </w:style>
  <w:style w:type="character" w:customStyle="1" w:styleId="style5">
    <w:name w:val="style5"/>
    <w:basedOn w:val="Standardstycketeckensnitt"/>
    <w:rsid w:val="00D84CCE"/>
  </w:style>
  <w:style w:type="paragraph" w:styleId="Oformateradtext">
    <w:name w:val="Plain Text"/>
    <w:basedOn w:val="Normal"/>
    <w:rsid w:val="003B1E0C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SidfotChar">
    <w:name w:val="Sidfot Char"/>
    <w:aliases w:val="Footer Char Char"/>
    <w:basedOn w:val="Standardstycketeckensnitt"/>
    <w:link w:val="Sidfot"/>
    <w:semiHidden/>
    <w:rsid w:val="002C6369"/>
    <w:rPr>
      <w:sz w:val="24"/>
      <w:szCs w:val="24"/>
      <w:lang w:val="sv-SE" w:eastAsia="ar-SA" w:bidi="ar-SA"/>
    </w:rPr>
  </w:style>
  <w:style w:type="character" w:customStyle="1" w:styleId="CeciliaLindhoff">
    <w:name w:val="Cecilia Lindhoff"/>
    <w:basedOn w:val="Standardstycketeckensnitt"/>
    <w:semiHidden/>
    <w:rsid w:val="008D49B0"/>
    <w:rPr>
      <w:rFonts w:ascii="Arial" w:hAnsi="Arial" w:cs="Arial"/>
      <w:color w:val="000080"/>
      <w:sz w:val="20"/>
      <w:szCs w:val="20"/>
    </w:rPr>
  </w:style>
  <w:style w:type="paragraph" w:styleId="Liststycke">
    <w:name w:val="List Paragraph"/>
    <w:basedOn w:val="Normal"/>
    <w:uiPriority w:val="34"/>
    <w:qFormat/>
    <w:rsid w:val="003459CF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506D3"/>
  </w:style>
  <w:style w:type="paragraph" w:customStyle="1" w:styleId="Standard">
    <w:name w:val="Standard"/>
    <w:rsid w:val="00F8022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AppData\Roaming\Microsoft\Mallar\SWCK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9B46-2B51-4BA8-8162-B65C37D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SWCKprotokoll.dotx</Template>
  <TotalTime>0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Mötesordning SSK</vt:lpstr>
    </vt:vector>
  </TitlesOfParts>
  <Company>SWCK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Mötesordning SSK</dc:title>
  <dc:subject>FAA - Anonyma matmissbrukare</dc:subject>
  <dc:creator>Cecilia Lindhoff</dc:creator>
  <dc:description>FAA/SSK 170209</dc:description>
  <cp:lastModifiedBy>Cecilia Lindhoff</cp:lastModifiedBy>
  <cp:revision>2</cp:revision>
  <cp:lastPrinted>2017-02-05T20:03:00Z</cp:lastPrinted>
  <dcterms:created xsi:type="dcterms:W3CDTF">2017-03-04T21:56:00Z</dcterms:created>
  <dcterms:modified xsi:type="dcterms:W3CDTF">2017-03-04T21:56:00Z</dcterms:modified>
</cp:coreProperties>
</file>